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4A6AB" w14:textId="77777777" w:rsidR="00A54EAB" w:rsidRPr="004E0024" w:rsidRDefault="004E0024" w:rsidP="003E41B3">
      <w:pPr>
        <w:pStyle w:val="Title"/>
        <w:rPr>
          <w:b/>
          <w:sz w:val="28"/>
          <w:szCs w:val="28"/>
        </w:rPr>
      </w:pPr>
      <w:r w:rsidRPr="004E0024">
        <w:rPr>
          <w:b/>
          <w:sz w:val="28"/>
          <w:szCs w:val="28"/>
        </w:rPr>
        <w:t>Little Church in the Pines Steering Committee Chair Duties</w:t>
      </w:r>
    </w:p>
    <w:p w14:paraId="416AACD6" w14:textId="77777777" w:rsidR="00A54EAB" w:rsidRDefault="00A54EAB" w:rsidP="00A54EAB">
      <w:pPr>
        <w:pStyle w:val="Title"/>
        <w:jc w:val="left"/>
        <w:rPr>
          <w:b/>
          <w:bCs/>
          <w:sz w:val="24"/>
          <w:u w:val="single"/>
        </w:rPr>
      </w:pPr>
    </w:p>
    <w:p w14:paraId="347568DB" w14:textId="77777777" w:rsidR="00A54EAB" w:rsidRDefault="00A54EAB" w:rsidP="00A54EAB">
      <w:pPr>
        <w:pStyle w:val="Title"/>
        <w:jc w:val="left"/>
      </w:pPr>
    </w:p>
    <w:p w14:paraId="17446E9B" w14:textId="1C333F2C" w:rsidR="00A54EAB" w:rsidRPr="00B26020" w:rsidRDefault="006232A6" w:rsidP="00A54EAB">
      <w:pPr>
        <w:pStyle w:val="Title"/>
        <w:jc w:val="left"/>
        <w:rPr>
          <w:b/>
          <w:bCs/>
          <w:color w:val="FF0000"/>
          <w:sz w:val="24"/>
          <w:u w:val="single"/>
        </w:rPr>
      </w:pPr>
      <w:r>
        <w:rPr>
          <w:b/>
          <w:bCs/>
          <w:sz w:val="24"/>
          <w:u w:val="single"/>
        </w:rPr>
        <w:t>LCP Steering</w:t>
      </w:r>
      <w:r w:rsidR="00A54EAB">
        <w:rPr>
          <w:b/>
          <w:bCs/>
          <w:sz w:val="24"/>
          <w:u w:val="single"/>
        </w:rPr>
        <w:t xml:space="preserve"> Committee </w:t>
      </w:r>
      <w:r w:rsidR="008278E4">
        <w:rPr>
          <w:b/>
          <w:bCs/>
          <w:sz w:val="24"/>
          <w:u w:val="single"/>
        </w:rPr>
        <w:t>Chairperson</w:t>
      </w:r>
      <w:r w:rsidR="008278E4" w:rsidRPr="008D04D5">
        <w:rPr>
          <w:b/>
          <w:bCs/>
          <w:sz w:val="24"/>
        </w:rPr>
        <w:t xml:space="preserve"> </w:t>
      </w:r>
      <w:r w:rsidR="008278E4">
        <w:rPr>
          <w:b/>
          <w:bCs/>
          <w:sz w:val="24"/>
        </w:rPr>
        <w:t>(</w:t>
      </w:r>
      <w:r w:rsidR="008D04D5" w:rsidRPr="008D04D5">
        <w:rPr>
          <w:b/>
          <w:bCs/>
          <w:sz w:val="24"/>
        </w:rPr>
        <w:t>Connie Funkhouser</w:t>
      </w:r>
      <w:r w:rsidR="008D04D5">
        <w:rPr>
          <w:b/>
          <w:bCs/>
          <w:sz w:val="24"/>
        </w:rPr>
        <w:t>)</w:t>
      </w:r>
    </w:p>
    <w:p w14:paraId="3753EA01" w14:textId="77777777" w:rsidR="00A54EAB" w:rsidRDefault="00A54EAB" w:rsidP="00A54EAB">
      <w:pPr>
        <w:pStyle w:val="Title"/>
        <w:jc w:val="left"/>
        <w:rPr>
          <w:b/>
          <w:bCs/>
          <w:sz w:val="24"/>
          <w:u w:val="single"/>
        </w:rPr>
      </w:pPr>
    </w:p>
    <w:p w14:paraId="2944FCF6" w14:textId="77777777" w:rsidR="00A54EAB" w:rsidRDefault="0079364A" w:rsidP="004E0024">
      <w:pPr>
        <w:pStyle w:val="Title"/>
        <w:numPr>
          <w:ilvl w:val="0"/>
          <w:numId w:val="26"/>
        </w:numPr>
        <w:tabs>
          <w:tab w:val="left" w:pos="1429"/>
        </w:tabs>
        <w:jc w:val="left"/>
        <w:rPr>
          <w:sz w:val="24"/>
        </w:rPr>
      </w:pPr>
      <w:r>
        <w:rPr>
          <w:sz w:val="24"/>
        </w:rPr>
        <w:t>Direct</w:t>
      </w:r>
      <w:r w:rsidR="00A54EAB">
        <w:rPr>
          <w:sz w:val="24"/>
        </w:rPr>
        <w:t xml:space="preserve"> the LCP Steering Committee and </w:t>
      </w:r>
      <w:r>
        <w:rPr>
          <w:sz w:val="24"/>
        </w:rPr>
        <w:t xml:space="preserve">work with </w:t>
      </w:r>
      <w:r w:rsidR="00A54EAB">
        <w:rPr>
          <w:sz w:val="24"/>
        </w:rPr>
        <w:t xml:space="preserve">RCCM Board to continue the ministry at the Little Church in the Pines. </w:t>
      </w:r>
    </w:p>
    <w:p w14:paraId="56A91F9D" w14:textId="254A82C0" w:rsidR="00A54EAB" w:rsidRDefault="00A54EAB" w:rsidP="004E0024">
      <w:pPr>
        <w:pStyle w:val="Title"/>
        <w:numPr>
          <w:ilvl w:val="0"/>
          <w:numId w:val="26"/>
        </w:numPr>
        <w:tabs>
          <w:tab w:val="left" w:pos="810"/>
        </w:tabs>
        <w:jc w:val="left"/>
        <w:rPr>
          <w:sz w:val="24"/>
        </w:rPr>
      </w:pPr>
      <w:r>
        <w:rPr>
          <w:sz w:val="24"/>
        </w:rPr>
        <w:t>Hold regular</w:t>
      </w:r>
      <w:r w:rsidR="00222AA7">
        <w:rPr>
          <w:sz w:val="24"/>
        </w:rPr>
        <w:t>/quarterly</w:t>
      </w:r>
      <w:r>
        <w:rPr>
          <w:sz w:val="24"/>
        </w:rPr>
        <w:t xml:space="preserve"> LCP Steering Committee meetings.</w:t>
      </w:r>
    </w:p>
    <w:p w14:paraId="312EB75B" w14:textId="77777777" w:rsidR="00A54EAB" w:rsidRPr="00F65F58" w:rsidRDefault="00A54EAB" w:rsidP="004E0024">
      <w:pPr>
        <w:pStyle w:val="Title"/>
        <w:numPr>
          <w:ilvl w:val="0"/>
          <w:numId w:val="26"/>
        </w:numPr>
        <w:jc w:val="left"/>
        <w:rPr>
          <w:rFonts w:cs="Arial"/>
          <w:sz w:val="24"/>
        </w:rPr>
      </w:pPr>
      <w:r w:rsidRPr="00F65F58">
        <w:rPr>
          <w:rFonts w:cs="Arial"/>
          <w:sz w:val="24"/>
        </w:rPr>
        <w:t>Require decisions made for Little Church in the Pines to be by written motions and Steering Committee vote.</w:t>
      </w:r>
    </w:p>
    <w:p w14:paraId="32B1F483" w14:textId="5FD7BA4B" w:rsidR="00A54EAB" w:rsidRPr="00F65F58" w:rsidRDefault="00A54EAB" w:rsidP="004E0024">
      <w:pPr>
        <w:pStyle w:val="Title"/>
        <w:numPr>
          <w:ilvl w:val="0"/>
          <w:numId w:val="26"/>
        </w:numPr>
        <w:jc w:val="left"/>
        <w:rPr>
          <w:sz w:val="24"/>
        </w:rPr>
      </w:pPr>
      <w:r w:rsidRPr="00F65F58">
        <w:rPr>
          <w:sz w:val="24"/>
        </w:rPr>
        <w:t>With the LCP Steering Committee</w:t>
      </w:r>
      <w:r w:rsidR="0079364A" w:rsidRPr="00F65F58">
        <w:rPr>
          <w:sz w:val="24"/>
        </w:rPr>
        <w:t>,</w:t>
      </w:r>
      <w:r w:rsidRPr="00F65F58">
        <w:rPr>
          <w:sz w:val="24"/>
        </w:rPr>
        <w:t xml:space="preserve"> </w:t>
      </w:r>
      <w:r w:rsidR="00672682" w:rsidRPr="00F65F58">
        <w:rPr>
          <w:sz w:val="24"/>
        </w:rPr>
        <w:t xml:space="preserve">schedule </w:t>
      </w:r>
      <w:r w:rsidRPr="00F65F58">
        <w:rPr>
          <w:sz w:val="24"/>
        </w:rPr>
        <w:t xml:space="preserve">an ordained </w:t>
      </w:r>
      <w:r w:rsidR="000C7A10" w:rsidRPr="00F65F58">
        <w:rPr>
          <w:sz w:val="24"/>
        </w:rPr>
        <w:t>M</w:t>
      </w:r>
      <w:r w:rsidRPr="00F65F58">
        <w:rPr>
          <w:sz w:val="24"/>
        </w:rPr>
        <w:t>inister</w:t>
      </w:r>
      <w:r w:rsidR="000C7A10" w:rsidRPr="00F65F58">
        <w:rPr>
          <w:sz w:val="24"/>
        </w:rPr>
        <w:t>/Pastor</w:t>
      </w:r>
      <w:r w:rsidRPr="00F65F58">
        <w:rPr>
          <w:sz w:val="24"/>
        </w:rPr>
        <w:t xml:space="preserve"> to serve </w:t>
      </w:r>
      <w:r w:rsidR="00F10793" w:rsidRPr="00F65F58">
        <w:rPr>
          <w:sz w:val="24"/>
        </w:rPr>
        <w:t>as year-round</w:t>
      </w:r>
      <w:r w:rsidR="005149E8" w:rsidRPr="00F65F58">
        <w:rPr>
          <w:sz w:val="24"/>
        </w:rPr>
        <w:t xml:space="preserve">, or </w:t>
      </w:r>
      <w:r w:rsidRPr="00F65F58">
        <w:rPr>
          <w:sz w:val="24"/>
        </w:rPr>
        <w:t>during the summer months (Sunday before Memorial Day through Labor Day</w:t>
      </w:r>
      <w:r w:rsidR="0079364A" w:rsidRPr="00F65F58">
        <w:rPr>
          <w:sz w:val="24"/>
        </w:rPr>
        <w:t xml:space="preserve">), or </w:t>
      </w:r>
      <w:r w:rsidR="00A8098F" w:rsidRPr="00F65F58">
        <w:rPr>
          <w:sz w:val="24"/>
        </w:rPr>
        <w:t>another</w:t>
      </w:r>
      <w:r w:rsidR="0079364A" w:rsidRPr="00F65F58">
        <w:rPr>
          <w:sz w:val="24"/>
        </w:rPr>
        <w:t xml:space="preserve"> designated period. (</w:t>
      </w:r>
      <w:r w:rsidRPr="00F65F58">
        <w:rPr>
          <w:sz w:val="24"/>
        </w:rPr>
        <w:t xml:space="preserve">The ordained </w:t>
      </w:r>
      <w:r w:rsidR="008C3B82" w:rsidRPr="00F65F58">
        <w:rPr>
          <w:sz w:val="24"/>
        </w:rPr>
        <w:t>M</w:t>
      </w:r>
      <w:r w:rsidRPr="00F65F58">
        <w:rPr>
          <w:sz w:val="24"/>
        </w:rPr>
        <w:t>inister</w:t>
      </w:r>
      <w:r w:rsidR="008C3B82" w:rsidRPr="00F65F58">
        <w:rPr>
          <w:sz w:val="24"/>
        </w:rPr>
        <w:t>/Pastor</w:t>
      </w:r>
      <w:r w:rsidRPr="00F65F58">
        <w:rPr>
          <w:sz w:val="24"/>
        </w:rPr>
        <w:t xml:space="preserve"> may be from any Christian denomination that will serve open communion, conduct inter-denominational worship services, and agrees to perform weddings, baptisms, and conduct funerals for a transient, interdenominational worshipers</w:t>
      </w:r>
      <w:r w:rsidR="0079364A" w:rsidRPr="00F65F58">
        <w:rPr>
          <w:sz w:val="24"/>
        </w:rPr>
        <w:t>, as may be requested)</w:t>
      </w:r>
      <w:r w:rsidRPr="00F65F58">
        <w:rPr>
          <w:sz w:val="24"/>
        </w:rPr>
        <w:t xml:space="preserve">. </w:t>
      </w:r>
    </w:p>
    <w:p w14:paraId="26889B23" w14:textId="063263E6" w:rsidR="0082114E" w:rsidRPr="00F65F58" w:rsidRDefault="0082114E" w:rsidP="0082114E">
      <w:pPr>
        <w:pStyle w:val="BodyText"/>
        <w:numPr>
          <w:ilvl w:val="0"/>
          <w:numId w:val="26"/>
        </w:numPr>
        <w:spacing w:after="0"/>
      </w:pPr>
      <w:r w:rsidRPr="00F65F58">
        <w:t xml:space="preserve">Work with all </w:t>
      </w:r>
      <w:r w:rsidR="0032667A">
        <w:t>M</w:t>
      </w:r>
      <w:r w:rsidRPr="00F65F58">
        <w:t>inisters</w:t>
      </w:r>
      <w:r w:rsidR="0032667A">
        <w:t>/P</w:t>
      </w:r>
      <w:r w:rsidRPr="00F65F58">
        <w:t xml:space="preserve">astors in the form of pastoral relations functions concerning issues, </w:t>
      </w:r>
      <w:r w:rsidR="00B35725" w:rsidRPr="00F65F58">
        <w:t>problems,</w:t>
      </w:r>
      <w:r w:rsidRPr="00F65F58">
        <w:t xml:space="preserve"> or suggestions.</w:t>
      </w:r>
    </w:p>
    <w:p w14:paraId="36573C5B" w14:textId="46DCA17C" w:rsidR="000E5546" w:rsidRPr="00F65F58" w:rsidRDefault="000E5546" w:rsidP="000E5546">
      <w:pPr>
        <w:pStyle w:val="BodyText"/>
        <w:numPr>
          <w:ilvl w:val="0"/>
          <w:numId w:val="26"/>
        </w:numPr>
        <w:spacing w:after="0"/>
      </w:pPr>
      <w:r w:rsidRPr="00F65F58">
        <w:t xml:space="preserve">Coordinate Minister/Pastor/lay speaker to cover Pastor </w:t>
      </w:r>
      <w:r w:rsidR="00F65F58">
        <w:t>v</w:t>
      </w:r>
      <w:r w:rsidRPr="00F65F58">
        <w:t>acation</w:t>
      </w:r>
      <w:r w:rsidR="004A1561" w:rsidRPr="00F65F58">
        <w:t xml:space="preserve"> and/or leave of absence.</w:t>
      </w:r>
    </w:p>
    <w:p w14:paraId="02FA3149" w14:textId="77777777" w:rsidR="004668E6" w:rsidRPr="00F65F58" w:rsidRDefault="00A54EAB" w:rsidP="00B35725">
      <w:pPr>
        <w:pStyle w:val="Title"/>
        <w:numPr>
          <w:ilvl w:val="0"/>
          <w:numId w:val="26"/>
        </w:numPr>
        <w:tabs>
          <w:tab w:val="left" w:pos="810"/>
        </w:tabs>
        <w:jc w:val="left"/>
        <w:rPr>
          <w:sz w:val="24"/>
        </w:rPr>
      </w:pPr>
      <w:r w:rsidRPr="00F65F58">
        <w:rPr>
          <w:sz w:val="24"/>
        </w:rPr>
        <w:t>Schedule exit interview with outgoing minister and the Steering Committee. Ensure the Steering Committee takes action to disposition each recommendation from the outgoing summer minister.</w:t>
      </w:r>
    </w:p>
    <w:p w14:paraId="53415EDD" w14:textId="6861AC5A" w:rsidR="00A54EAB" w:rsidRPr="00F65F58" w:rsidRDefault="00A54EAB" w:rsidP="004668E6">
      <w:pPr>
        <w:pStyle w:val="Title"/>
        <w:numPr>
          <w:ilvl w:val="0"/>
          <w:numId w:val="5"/>
        </w:numPr>
        <w:ind w:hanging="265"/>
        <w:jc w:val="left"/>
        <w:rPr>
          <w:sz w:val="24"/>
        </w:rPr>
      </w:pPr>
      <w:r w:rsidRPr="00F65F58">
        <w:rPr>
          <w:sz w:val="24"/>
        </w:rPr>
        <w:t xml:space="preserve"> </w:t>
      </w:r>
      <w:r w:rsidR="004668E6" w:rsidRPr="00F65F58">
        <w:rPr>
          <w:sz w:val="24"/>
        </w:rPr>
        <w:t xml:space="preserve">Publish agendas </w:t>
      </w:r>
      <w:r w:rsidR="00202777" w:rsidRPr="00F65F58">
        <w:rPr>
          <w:sz w:val="24"/>
        </w:rPr>
        <w:t>on website</w:t>
      </w:r>
      <w:r w:rsidR="006232A6" w:rsidRPr="00F65F58">
        <w:rPr>
          <w:sz w:val="24"/>
        </w:rPr>
        <w:t xml:space="preserve"> </w:t>
      </w:r>
      <w:r w:rsidR="004668E6" w:rsidRPr="00F65F58">
        <w:rPr>
          <w:sz w:val="24"/>
        </w:rPr>
        <w:t xml:space="preserve">with recommendations of </w:t>
      </w:r>
      <w:r w:rsidR="00202777" w:rsidRPr="00F65F58">
        <w:rPr>
          <w:sz w:val="24"/>
        </w:rPr>
        <w:t>Chairpersons</w:t>
      </w:r>
      <w:r w:rsidR="004668E6" w:rsidRPr="00F65F58">
        <w:rPr>
          <w:sz w:val="24"/>
        </w:rPr>
        <w:t xml:space="preserve"> for Steering </w:t>
      </w:r>
      <w:r w:rsidR="00B35725" w:rsidRPr="00F65F58">
        <w:rPr>
          <w:sz w:val="24"/>
        </w:rPr>
        <w:t xml:space="preserve">     </w:t>
      </w:r>
      <w:r w:rsidR="00F65F58">
        <w:rPr>
          <w:sz w:val="24"/>
        </w:rPr>
        <w:t xml:space="preserve">  </w:t>
      </w:r>
      <w:r w:rsidR="004668E6" w:rsidRPr="00F65F58">
        <w:rPr>
          <w:sz w:val="24"/>
        </w:rPr>
        <w:t>Committee meetings.</w:t>
      </w:r>
    </w:p>
    <w:p w14:paraId="0DE1179C" w14:textId="77777777" w:rsidR="004668E6" w:rsidRDefault="004668E6" w:rsidP="00A54EAB">
      <w:pPr>
        <w:pStyle w:val="BodyText"/>
        <w:rPr>
          <w:rFonts w:ascii="Arial" w:eastAsia="MS Mincho" w:hAnsi="Arial" w:cs="Tahoma"/>
          <w:i/>
          <w:iCs/>
          <w:sz w:val="28"/>
          <w:szCs w:val="28"/>
        </w:rPr>
      </w:pPr>
    </w:p>
    <w:p w14:paraId="7DB2DFB0" w14:textId="77777777" w:rsidR="0022328F" w:rsidRDefault="0022328F" w:rsidP="00A54EAB">
      <w:pPr>
        <w:pStyle w:val="BodyText"/>
        <w:rPr>
          <w:b/>
          <w:u w:val="single"/>
        </w:rPr>
      </w:pPr>
    </w:p>
    <w:p w14:paraId="523C5727" w14:textId="0993B65F" w:rsidR="00A54EAB" w:rsidRDefault="00A54EAB" w:rsidP="00A54EAB">
      <w:pPr>
        <w:pStyle w:val="BodyText"/>
        <w:rPr>
          <w:b/>
          <w:u w:val="single"/>
        </w:rPr>
      </w:pPr>
      <w:r>
        <w:rPr>
          <w:b/>
          <w:u w:val="single"/>
        </w:rPr>
        <w:t xml:space="preserve">LCP Steering Committee </w:t>
      </w:r>
      <w:r w:rsidR="00410912">
        <w:rPr>
          <w:b/>
          <w:u w:val="single"/>
        </w:rPr>
        <w:t>Secretary</w:t>
      </w:r>
      <w:r w:rsidR="00410912" w:rsidRPr="00921F81">
        <w:rPr>
          <w:b/>
        </w:rPr>
        <w:t xml:space="preserve"> (</w:t>
      </w:r>
      <w:r w:rsidR="008D04D5" w:rsidRPr="00921F81">
        <w:rPr>
          <w:b/>
        </w:rPr>
        <w:t>Louise Nea</w:t>
      </w:r>
      <w:r w:rsidR="004A1561">
        <w:rPr>
          <w:b/>
        </w:rPr>
        <w:t>l</w:t>
      </w:r>
      <w:r w:rsidR="00921F81" w:rsidRPr="00921F81">
        <w:rPr>
          <w:b/>
        </w:rPr>
        <w:t>)</w:t>
      </w:r>
    </w:p>
    <w:p w14:paraId="6FE84284" w14:textId="25D2DFA6" w:rsidR="00A86CA7" w:rsidRPr="00A22859" w:rsidRDefault="00A54EAB" w:rsidP="00D65C8D">
      <w:pPr>
        <w:pStyle w:val="Title"/>
        <w:numPr>
          <w:ilvl w:val="0"/>
          <w:numId w:val="27"/>
        </w:numPr>
        <w:jc w:val="left"/>
        <w:rPr>
          <w:sz w:val="24"/>
        </w:rPr>
      </w:pPr>
      <w:r w:rsidRPr="00A22859">
        <w:rPr>
          <w:sz w:val="24"/>
        </w:rPr>
        <w:t xml:space="preserve">Keep </w:t>
      </w:r>
      <w:r w:rsidR="000E7C35" w:rsidRPr="00A22859">
        <w:rPr>
          <w:sz w:val="24"/>
        </w:rPr>
        <w:t>accurate minutes</w:t>
      </w:r>
      <w:r w:rsidRPr="00A22859">
        <w:rPr>
          <w:sz w:val="24"/>
        </w:rPr>
        <w:t xml:space="preserve"> of Steering Committee </w:t>
      </w:r>
      <w:r w:rsidR="00642FEF" w:rsidRPr="00A22859">
        <w:rPr>
          <w:sz w:val="24"/>
        </w:rPr>
        <w:t>meetings</w:t>
      </w:r>
      <w:r w:rsidR="007F453F" w:rsidRPr="00A22859">
        <w:rPr>
          <w:sz w:val="24"/>
        </w:rPr>
        <w:t>, email for corrections, approval</w:t>
      </w:r>
      <w:r w:rsidR="00F60923" w:rsidRPr="00A22859">
        <w:rPr>
          <w:sz w:val="24"/>
        </w:rPr>
        <w:t xml:space="preserve"> to Steering Committee</w:t>
      </w:r>
      <w:r w:rsidR="00642FEF" w:rsidRPr="00A22859">
        <w:rPr>
          <w:sz w:val="24"/>
        </w:rPr>
        <w:t xml:space="preserve"> and</w:t>
      </w:r>
      <w:r w:rsidRPr="00A22859">
        <w:rPr>
          <w:sz w:val="24"/>
        </w:rPr>
        <w:t xml:space="preserve"> publish results</w:t>
      </w:r>
      <w:r w:rsidR="00857DD1" w:rsidRPr="00A22859">
        <w:rPr>
          <w:sz w:val="24"/>
        </w:rPr>
        <w:t xml:space="preserve"> in </w:t>
      </w:r>
      <w:r w:rsidR="007F453F" w:rsidRPr="00A22859">
        <w:rPr>
          <w:sz w:val="24"/>
        </w:rPr>
        <w:t>LCP Master Notebook</w:t>
      </w:r>
    </w:p>
    <w:p w14:paraId="3C4CA981" w14:textId="180C8D80" w:rsidR="00A54EAB" w:rsidRPr="00A22859" w:rsidRDefault="00A54EAB" w:rsidP="00857DD1">
      <w:pPr>
        <w:pStyle w:val="Title"/>
        <w:numPr>
          <w:ilvl w:val="0"/>
          <w:numId w:val="27"/>
        </w:numPr>
        <w:jc w:val="left"/>
      </w:pPr>
      <w:r w:rsidRPr="00A22859">
        <w:rPr>
          <w:sz w:val="24"/>
        </w:rPr>
        <w:t>Other duties as assigned</w:t>
      </w:r>
      <w:r w:rsidRPr="00A22859">
        <w:t>.</w:t>
      </w:r>
    </w:p>
    <w:p w14:paraId="640F94E6" w14:textId="77777777" w:rsidR="0022328F" w:rsidRPr="00A22859" w:rsidRDefault="0022328F" w:rsidP="0022328F">
      <w:pPr>
        <w:pStyle w:val="BodyText"/>
        <w:numPr>
          <w:ilvl w:val="0"/>
          <w:numId w:val="23"/>
        </w:numPr>
        <w:spacing w:after="0"/>
      </w:pPr>
      <w:r w:rsidRPr="00A22859">
        <w:t>Attend Quarterly and/or special Steering Committee Meetings.</w:t>
      </w:r>
    </w:p>
    <w:p w14:paraId="44D02FFE" w14:textId="77777777" w:rsidR="0079364A" w:rsidRDefault="0079364A" w:rsidP="00A54EAB">
      <w:pPr>
        <w:pStyle w:val="BodyText"/>
        <w:rPr>
          <w:b/>
          <w:u w:val="single"/>
        </w:rPr>
      </w:pPr>
    </w:p>
    <w:p w14:paraId="01CE0775" w14:textId="77777777" w:rsidR="004E0024" w:rsidRDefault="004E0024" w:rsidP="00A54EAB">
      <w:pPr>
        <w:pStyle w:val="BodyText"/>
        <w:rPr>
          <w:b/>
          <w:u w:val="single"/>
        </w:rPr>
      </w:pPr>
    </w:p>
    <w:p w14:paraId="5800C15C" w14:textId="77777777" w:rsidR="00FF58EE" w:rsidRDefault="00FF58EE" w:rsidP="00FF58EE">
      <w:pPr>
        <w:pStyle w:val="Title"/>
        <w:jc w:val="left"/>
        <w:rPr>
          <w:b/>
          <w:bCs/>
          <w:sz w:val="28"/>
          <w:u w:val="single"/>
        </w:rPr>
      </w:pPr>
    </w:p>
    <w:p w14:paraId="3006C68F" w14:textId="4C6279F1" w:rsidR="00FF58EE" w:rsidRDefault="00FF58EE" w:rsidP="00FF58EE">
      <w:pPr>
        <w:pStyle w:val="BodyText"/>
        <w:rPr>
          <w:b/>
          <w:u w:val="single"/>
        </w:rPr>
      </w:pPr>
      <w:r>
        <w:rPr>
          <w:b/>
          <w:u w:val="single"/>
        </w:rPr>
        <w:t xml:space="preserve">LCP Finance Committee </w:t>
      </w:r>
      <w:r w:rsidR="004A1561">
        <w:rPr>
          <w:b/>
          <w:u w:val="single"/>
        </w:rPr>
        <w:t>Chairperson</w:t>
      </w:r>
      <w:r w:rsidR="004A1561" w:rsidRPr="00F01629">
        <w:rPr>
          <w:b/>
        </w:rPr>
        <w:t xml:space="preserve"> (</w:t>
      </w:r>
      <w:r w:rsidR="00921F81" w:rsidRPr="00F01629">
        <w:rPr>
          <w:b/>
        </w:rPr>
        <w:t>Greg Neal and Kari Willia</w:t>
      </w:r>
      <w:r w:rsidR="00EE5667">
        <w:rPr>
          <w:b/>
        </w:rPr>
        <w:t>ms</w:t>
      </w:r>
      <w:r w:rsidR="00697252">
        <w:rPr>
          <w:b/>
        </w:rPr>
        <w:t>)</w:t>
      </w:r>
    </w:p>
    <w:p w14:paraId="0EFC2828" w14:textId="77777777" w:rsidR="00FF58EE" w:rsidRDefault="00FF58EE" w:rsidP="00D65C8D">
      <w:pPr>
        <w:pStyle w:val="Title"/>
        <w:numPr>
          <w:ilvl w:val="0"/>
          <w:numId w:val="23"/>
        </w:numPr>
        <w:jc w:val="left"/>
        <w:rPr>
          <w:sz w:val="24"/>
        </w:rPr>
      </w:pPr>
      <w:r>
        <w:rPr>
          <w:sz w:val="24"/>
        </w:rPr>
        <w:t>Prepare the annual budget.</w:t>
      </w:r>
    </w:p>
    <w:p w14:paraId="7A9D2F97" w14:textId="77777777" w:rsidR="00FF58EE" w:rsidRDefault="00FF58EE" w:rsidP="00FF58EE">
      <w:pPr>
        <w:pStyle w:val="Title"/>
        <w:numPr>
          <w:ilvl w:val="0"/>
          <w:numId w:val="17"/>
        </w:numPr>
        <w:jc w:val="left"/>
        <w:rPr>
          <w:sz w:val="24"/>
        </w:rPr>
      </w:pPr>
      <w:r>
        <w:rPr>
          <w:sz w:val="24"/>
        </w:rPr>
        <w:t xml:space="preserve">Ensure Sunday offering is counted and recorded on proper form by two people. </w:t>
      </w:r>
    </w:p>
    <w:p w14:paraId="7B37A25F" w14:textId="77777777" w:rsidR="00FF58EE" w:rsidRDefault="00FF58EE" w:rsidP="00FF58EE">
      <w:pPr>
        <w:pStyle w:val="Subtitle"/>
        <w:numPr>
          <w:ilvl w:val="0"/>
          <w:numId w:val="17"/>
        </w:numPr>
        <w:spacing w:before="0" w:after="0"/>
        <w:jc w:val="left"/>
        <w:rPr>
          <w:rFonts w:ascii="Times New Roman" w:hAnsi="Times New Roman"/>
          <w:i w:val="0"/>
          <w:iCs w:val="0"/>
          <w:sz w:val="24"/>
        </w:rPr>
      </w:pPr>
      <w:r>
        <w:rPr>
          <w:rFonts w:ascii="Times New Roman" w:hAnsi="Times New Roman"/>
          <w:i w:val="0"/>
          <w:iCs w:val="0"/>
          <w:sz w:val="24"/>
        </w:rPr>
        <w:t>Ensure Sunday offering is deposited in the RCCM account at the bank.</w:t>
      </w:r>
    </w:p>
    <w:p w14:paraId="205D13B8" w14:textId="77777777" w:rsidR="00FF58EE" w:rsidRDefault="00FF58EE" w:rsidP="00FF58EE">
      <w:pPr>
        <w:pStyle w:val="Title"/>
        <w:numPr>
          <w:ilvl w:val="0"/>
          <w:numId w:val="17"/>
        </w:numPr>
        <w:jc w:val="left"/>
        <w:rPr>
          <w:sz w:val="24"/>
        </w:rPr>
      </w:pPr>
      <w:r>
        <w:rPr>
          <w:sz w:val="24"/>
        </w:rPr>
        <w:t>Ensure building fund donations are deposited in the RCCM account at the bank.</w:t>
      </w:r>
    </w:p>
    <w:p w14:paraId="2DCA4167" w14:textId="77777777" w:rsidR="00FF58EE" w:rsidRDefault="00FF58EE" w:rsidP="00FF58EE">
      <w:pPr>
        <w:pStyle w:val="Title"/>
        <w:numPr>
          <w:ilvl w:val="0"/>
          <w:numId w:val="17"/>
        </w:numPr>
        <w:jc w:val="left"/>
        <w:rPr>
          <w:sz w:val="24"/>
        </w:rPr>
      </w:pPr>
      <w:r>
        <w:rPr>
          <w:sz w:val="24"/>
        </w:rPr>
        <w:t xml:space="preserve">Keep copy </w:t>
      </w:r>
      <w:r w:rsidR="004668E6">
        <w:rPr>
          <w:sz w:val="24"/>
        </w:rPr>
        <w:t>of receipts</w:t>
      </w:r>
      <w:r>
        <w:rPr>
          <w:sz w:val="24"/>
        </w:rPr>
        <w:t xml:space="preserve"> of LCP expenditures and submit original to </w:t>
      </w:r>
      <w:r w:rsidR="004668E6">
        <w:rPr>
          <w:sz w:val="24"/>
        </w:rPr>
        <w:t>RCCM for</w:t>
      </w:r>
      <w:r>
        <w:rPr>
          <w:sz w:val="24"/>
        </w:rPr>
        <w:t xml:space="preserve"> reimbursement.</w:t>
      </w:r>
    </w:p>
    <w:p w14:paraId="73A222F7" w14:textId="77777777" w:rsidR="004A1561" w:rsidRPr="00A55248" w:rsidRDefault="00FF58EE" w:rsidP="004A1561">
      <w:pPr>
        <w:pStyle w:val="Title"/>
        <w:numPr>
          <w:ilvl w:val="0"/>
          <w:numId w:val="17"/>
        </w:numPr>
        <w:jc w:val="left"/>
        <w:rPr>
          <w:sz w:val="24"/>
        </w:rPr>
      </w:pPr>
      <w:r w:rsidRPr="00A55248">
        <w:rPr>
          <w:sz w:val="24"/>
        </w:rPr>
        <w:t>Monitor purchases to maintain a balanced budget.</w:t>
      </w:r>
    </w:p>
    <w:p w14:paraId="7D1CB18A" w14:textId="2B6598C2" w:rsidR="004A1561" w:rsidRPr="00A55248" w:rsidRDefault="004A1561" w:rsidP="004A1561">
      <w:pPr>
        <w:pStyle w:val="Title"/>
        <w:numPr>
          <w:ilvl w:val="0"/>
          <w:numId w:val="17"/>
        </w:numPr>
        <w:jc w:val="left"/>
        <w:rPr>
          <w:sz w:val="24"/>
        </w:rPr>
      </w:pPr>
      <w:r w:rsidRPr="00A55248">
        <w:rPr>
          <w:sz w:val="24"/>
        </w:rPr>
        <w:lastRenderedPageBreak/>
        <w:t>Prepare financial report for Quarterly meetings</w:t>
      </w:r>
    </w:p>
    <w:p w14:paraId="68EC86F4" w14:textId="77777777" w:rsidR="0022328F" w:rsidRPr="00A55248" w:rsidRDefault="0022328F" w:rsidP="0022328F">
      <w:pPr>
        <w:pStyle w:val="BodyText"/>
        <w:numPr>
          <w:ilvl w:val="0"/>
          <w:numId w:val="17"/>
        </w:numPr>
        <w:spacing w:after="0"/>
      </w:pPr>
      <w:r w:rsidRPr="00A55248">
        <w:t>Attend Quarterly and/or special Steering Committee Meetings.</w:t>
      </w:r>
    </w:p>
    <w:p w14:paraId="5502248B" w14:textId="77777777" w:rsidR="00FF58EE" w:rsidRDefault="00FF58EE" w:rsidP="00A54EAB">
      <w:pPr>
        <w:pStyle w:val="BodyText"/>
        <w:rPr>
          <w:b/>
          <w:u w:val="single"/>
        </w:rPr>
      </w:pPr>
    </w:p>
    <w:p w14:paraId="4E40C389" w14:textId="77777777" w:rsidR="00FF58EE" w:rsidRDefault="00FF58EE" w:rsidP="00A54EAB">
      <w:pPr>
        <w:pStyle w:val="BodyText"/>
        <w:rPr>
          <w:b/>
          <w:u w:val="single"/>
        </w:rPr>
      </w:pPr>
    </w:p>
    <w:p w14:paraId="26B73EA6" w14:textId="2D7AE5FB" w:rsidR="00A54EAB" w:rsidRPr="00697252" w:rsidRDefault="00A54EAB" w:rsidP="00A54EAB">
      <w:pPr>
        <w:pStyle w:val="BodyText"/>
        <w:rPr>
          <w:b/>
          <w:bCs/>
        </w:rPr>
      </w:pPr>
      <w:r>
        <w:rPr>
          <w:b/>
          <w:u w:val="single"/>
        </w:rPr>
        <w:t xml:space="preserve">LCP Worship Committee </w:t>
      </w:r>
      <w:r w:rsidR="00906AA9">
        <w:rPr>
          <w:b/>
          <w:u w:val="single"/>
        </w:rPr>
        <w:t>Chairperson</w:t>
      </w:r>
      <w:r w:rsidR="00906AA9">
        <w:t xml:space="preserve"> (</w:t>
      </w:r>
      <w:r w:rsidR="00697252" w:rsidRPr="00697252">
        <w:rPr>
          <w:b/>
          <w:bCs/>
        </w:rPr>
        <w:t>Pam White)</w:t>
      </w:r>
    </w:p>
    <w:p w14:paraId="5EEB3A86" w14:textId="556A7789" w:rsidR="0079364A" w:rsidRPr="00AD42C9" w:rsidRDefault="0079364A" w:rsidP="0022328F">
      <w:pPr>
        <w:pStyle w:val="Title"/>
        <w:numPr>
          <w:ilvl w:val="0"/>
          <w:numId w:val="14"/>
        </w:numPr>
        <w:jc w:val="left"/>
        <w:rPr>
          <w:sz w:val="24"/>
        </w:rPr>
      </w:pPr>
      <w:r w:rsidRPr="00AD42C9">
        <w:rPr>
          <w:sz w:val="24"/>
        </w:rPr>
        <w:t xml:space="preserve">Consult with the </w:t>
      </w:r>
      <w:r w:rsidR="003412FE" w:rsidRPr="00AD42C9">
        <w:rPr>
          <w:sz w:val="24"/>
        </w:rPr>
        <w:t>Minister/</w:t>
      </w:r>
      <w:r w:rsidRPr="00AD42C9">
        <w:rPr>
          <w:sz w:val="24"/>
        </w:rPr>
        <w:t>Pastor to provide year-round Sunday services.</w:t>
      </w:r>
    </w:p>
    <w:p w14:paraId="013106D1" w14:textId="64587AAD" w:rsidR="0079364A" w:rsidRPr="00AD42C9" w:rsidRDefault="0079364A" w:rsidP="0022328F">
      <w:pPr>
        <w:pStyle w:val="BodyText"/>
        <w:numPr>
          <w:ilvl w:val="0"/>
          <w:numId w:val="14"/>
        </w:numPr>
        <w:spacing w:after="0"/>
      </w:pPr>
      <w:r w:rsidRPr="00AD42C9">
        <w:t xml:space="preserve">Consult with the </w:t>
      </w:r>
      <w:r w:rsidR="003412FE" w:rsidRPr="00AD42C9">
        <w:t>Minister/</w:t>
      </w:r>
      <w:r w:rsidRPr="00AD42C9">
        <w:t xml:space="preserve">Pastor to provide special services                                     </w:t>
      </w:r>
      <w:proofErr w:type="gramStart"/>
      <w:r w:rsidRPr="00AD42C9">
        <w:t xml:space="preserve"> </w:t>
      </w:r>
      <w:r w:rsidR="00906AA9" w:rsidRPr="00AD42C9">
        <w:t xml:space="preserve">  (</w:t>
      </w:r>
      <w:proofErr w:type="gramEnd"/>
      <w:r w:rsidRPr="00AD42C9">
        <w:t>Thanksgiving, Christmas, Holy Week).</w:t>
      </w:r>
    </w:p>
    <w:p w14:paraId="1E05E51E" w14:textId="77777777" w:rsidR="0079364A" w:rsidRPr="00AD42C9" w:rsidRDefault="0079364A" w:rsidP="0022328F">
      <w:pPr>
        <w:pStyle w:val="BodyText"/>
        <w:numPr>
          <w:ilvl w:val="0"/>
          <w:numId w:val="14"/>
        </w:numPr>
        <w:spacing w:after="0"/>
      </w:pPr>
      <w:r w:rsidRPr="00AD42C9">
        <w:t>Coordinate a schedule for musicians (pianist, organist, special music) for worship service.</w:t>
      </w:r>
    </w:p>
    <w:p w14:paraId="633382B1" w14:textId="77777777" w:rsidR="0079364A" w:rsidRPr="00AD42C9" w:rsidRDefault="0079364A" w:rsidP="0022328F">
      <w:pPr>
        <w:pStyle w:val="BodyText"/>
        <w:numPr>
          <w:ilvl w:val="0"/>
          <w:numId w:val="14"/>
        </w:numPr>
        <w:spacing w:after="0"/>
      </w:pPr>
      <w:r w:rsidRPr="00AD42C9">
        <w:t>Initiate process for scheduling summer host churches with RCCM Executive Director and Pastor.  (Pastor will contact churches.) Follow up on process to ensure coverage each Sunday during the summer months.</w:t>
      </w:r>
    </w:p>
    <w:p w14:paraId="4A29B57D" w14:textId="20FB03EA" w:rsidR="0079364A" w:rsidRPr="00AD42C9" w:rsidRDefault="0079364A" w:rsidP="0022328F">
      <w:pPr>
        <w:pStyle w:val="BodyText"/>
        <w:numPr>
          <w:ilvl w:val="0"/>
          <w:numId w:val="14"/>
        </w:numPr>
        <w:spacing w:after="0"/>
      </w:pPr>
      <w:bookmarkStart w:id="0" w:name="_Hlk44309996"/>
      <w:r w:rsidRPr="00AD42C9">
        <w:t xml:space="preserve">Coordinate </w:t>
      </w:r>
      <w:r w:rsidR="00407770" w:rsidRPr="00AD42C9">
        <w:t>M</w:t>
      </w:r>
      <w:r w:rsidRPr="00AD42C9">
        <w:t>inister/</w:t>
      </w:r>
      <w:r w:rsidR="00407770" w:rsidRPr="00AD42C9">
        <w:t>Pastor/</w:t>
      </w:r>
      <w:r w:rsidRPr="00AD42C9">
        <w:t xml:space="preserve">lay speaker to cover Pastor </w:t>
      </w:r>
      <w:r w:rsidR="004D08EC" w:rsidRPr="00AD42C9">
        <w:t>v</w:t>
      </w:r>
      <w:r w:rsidR="004668E6" w:rsidRPr="00AD42C9">
        <w:t>acation</w:t>
      </w:r>
      <w:r w:rsidR="004D08EC" w:rsidRPr="00AD42C9">
        <w:t xml:space="preserve"> and/or leave of absence</w:t>
      </w:r>
      <w:r w:rsidRPr="00AD42C9">
        <w:t>.</w:t>
      </w:r>
    </w:p>
    <w:bookmarkEnd w:id="0"/>
    <w:p w14:paraId="3D24598C" w14:textId="77777777" w:rsidR="0022328F" w:rsidRPr="00AD42C9" w:rsidRDefault="0022328F" w:rsidP="0022328F">
      <w:pPr>
        <w:pStyle w:val="BodyText"/>
        <w:numPr>
          <w:ilvl w:val="0"/>
          <w:numId w:val="14"/>
        </w:numPr>
        <w:spacing w:after="0"/>
      </w:pPr>
      <w:r w:rsidRPr="00AD42C9">
        <w:t>Attend Quarterly and/or special Steering Committee Meetings.</w:t>
      </w:r>
    </w:p>
    <w:p w14:paraId="368C213B" w14:textId="77777777" w:rsidR="0079364A" w:rsidRDefault="0079364A" w:rsidP="0079364A">
      <w:pPr>
        <w:pStyle w:val="BodyText"/>
      </w:pPr>
    </w:p>
    <w:p w14:paraId="38E3B850" w14:textId="77777777" w:rsidR="00FF58EE" w:rsidRDefault="00FF58EE" w:rsidP="0079364A">
      <w:pPr>
        <w:pStyle w:val="BodyText"/>
      </w:pPr>
    </w:p>
    <w:p w14:paraId="35577D2F" w14:textId="0EC2826E" w:rsidR="00192F4B" w:rsidRPr="00192F4B" w:rsidRDefault="004668E6" w:rsidP="00192F4B">
      <w:pPr>
        <w:rPr>
          <w:b/>
          <w:u w:val="single"/>
        </w:rPr>
      </w:pPr>
      <w:r>
        <w:rPr>
          <w:b/>
          <w:u w:val="single"/>
        </w:rPr>
        <w:t>LCP</w:t>
      </w:r>
      <w:r w:rsidRPr="00140C49">
        <w:rPr>
          <w:b/>
          <w:u w:val="single"/>
        </w:rPr>
        <w:t xml:space="preserve"> Year-Round</w:t>
      </w:r>
      <w:r w:rsidR="00A54EAB" w:rsidRPr="00140C49">
        <w:rPr>
          <w:b/>
          <w:u w:val="single"/>
        </w:rPr>
        <w:t xml:space="preserve"> Programs Committee </w:t>
      </w:r>
      <w:r w:rsidR="004A1561" w:rsidRPr="00140C49">
        <w:rPr>
          <w:b/>
          <w:u w:val="single"/>
        </w:rPr>
        <w:t>Chairperson</w:t>
      </w:r>
      <w:r w:rsidR="004A1561" w:rsidRPr="00140C49">
        <w:rPr>
          <w:b/>
        </w:rPr>
        <w:t xml:space="preserve"> </w:t>
      </w:r>
      <w:r w:rsidR="00140C49" w:rsidRPr="00140C49">
        <w:rPr>
          <w:b/>
        </w:rPr>
        <w:t>(Nancy Leonard</w:t>
      </w:r>
      <w:r w:rsidR="00697252" w:rsidRPr="00140C49">
        <w:rPr>
          <w:b/>
        </w:rPr>
        <w:t>)</w:t>
      </w:r>
    </w:p>
    <w:p w14:paraId="786A4E23" w14:textId="77777777" w:rsidR="00192F4B" w:rsidRPr="00BA2209" w:rsidRDefault="00192F4B" w:rsidP="00192F4B"/>
    <w:p w14:paraId="5BC98735" w14:textId="77777777" w:rsidR="00D27945" w:rsidRPr="00BA2209" w:rsidRDefault="00A54EAB" w:rsidP="00D27945">
      <w:pPr>
        <w:pStyle w:val="Title"/>
        <w:numPr>
          <w:ilvl w:val="0"/>
          <w:numId w:val="16"/>
        </w:numPr>
        <w:jc w:val="left"/>
        <w:rPr>
          <w:sz w:val="24"/>
        </w:rPr>
      </w:pPr>
      <w:r w:rsidRPr="00BA2209">
        <w:rPr>
          <w:sz w:val="24"/>
        </w:rPr>
        <w:t>Arrange the monthly Friday evening potluck at th</w:t>
      </w:r>
      <w:r w:rsidR="00192F4B" w:rsidRPr="00BA2209">
        <w:rPr>
          <w:sz w:val="24"/>
        </w:rPr>
        <w:t>e LCP during the summer months</w:t>
      </w:r>
      <w:r w:rsidRPr="00BA2209">
        <w:rPr>
          <w:sz w:val="24"/>
        </w:rPr>
        <w:t xml:space="preserve">. Coordinate supplies for the monthly potluck. [LCP will provide the hamburgers, hot dogs, condiments, </w:t>
      </w:r>
      <w:r w:rsidR="008078EB" w:rsidRPr="00BA2209">
        <w:rPr>
          <w:sz w:val="24"/>
        </w:rPr>
        <w:t>pop,</w:t>
      </w:r>
      <w:r w:rsidRPr="00BA2209">
        <w:rPr>
          <w:sz w:val="24"/>
        </w:rPr>
        <w:t xml:space="preserve"> and water for the barbecue from funds within budget.]</w:t>
      </w:r>
    </w:p>
    <w:p w14:paraId="74602758" w14:textId="4BB0E18C" w:rsidR="008078EB" w:rsidRPr="00BA2209" w:rsidRDefault="008078EB" w:rsidP="00D27945">
      <w:pPr>
        <w:pStyle w:val="Title"/>
        <w:numPr>
          <w:ilvl w:val="0"/>
          <w:numId w:val="16"/>
        </w:numPr>
        <w:jc w:val="left"/>
        <w:rPr>
          <w:sz w:val="24"/>
        </w:rPr>
      </w:pPr>
      <w:r w:rsidRPr="00BA2209">
        <w:rPr>
          <w:sz w:val="24"/>
        </w:rPr>
        <w:t>Annual Pancake Breakfast</w:t>
      </w:r>
    </w:p>
    <w:p w14:paraId="7343FD69" w14:textId="3064C947" w:rsidR="00E27846" w:rsidRPr="00BA2209" w:rsidRDefault="00E27846" w:rsidP="00E27846">
      <w:pPr>
        <w:pStyle w:val="ListParagraph"/>
        <w:numPr>
          <w:ilvl w:val="0"/>
          <w:numId w:val="16"/>
        </w:numPr>
        <w:suppressAutoHyphens w:val="0"/>
        <w:autoSpaceDE w:val="0"/>
        <w:autoSpaceDN w:val="0"/>
        <w:adjustRightInd w:val="0"/>
        <w:rPr>
          <w:rFonts w:eastAsiaTheme="minorHAnsi"/>
          <w:lang w:eastAsia="en-US"/>
        </w:rPr>
      </w:pPr>
      <w:r w:rsidRPr="00BA2209">
        <w:t xml:space="preserve">Maintain Sign-Up Sheets for Volunteer’s </w:t>
      </w:r>
      <w:r w:rsidR="008078EB" w:rsidRPr="00BA2209">
        <w:t>communion set-up/</w:t>
      </w:r>
      <w:r w:rsidRPr="00BA2209">
        <w:t>coffee/treats/clean-up after Sunday Service. (Not sure where to place this responsibility)</w:t>
      </w:r>
    </w:p>
    <w:p w14:paraId="76E561A5" w14:textId="4DAE336E" w:rsidR="00A54EAB" w:rsidRPr="00BA2209" w:rsidRDefault="00192F4B" w:rsidP="00E27846">
      <w:pPr>
        <w:pStyle w:val="Title"/>
        <w:numPr>
          <w:ilvl w:val="0"/>
          <w:numId w:val="16"/>
        </w:numPr>
        <w:jc w:val="left"/>
        <w:rPr>
          <w:sz w:val="24"/>
        </w:rPr>
      </w:pPr>
      <w:r w:rsidRPr="00BA2209">
        <w:rPr>
          <w:sz w:val="24"/>
        </w:rPr>
        <w:t>Arrange an end of</w:t>
      </w:r>
      <w:r w:rsidR="00A54EAB" w:rsidRPr="00BA2209">
        <w:rPr>
          <w:sz w:val="24"/>
        </w:rPr>
        <w:t xml:space="preserve"> summer season </w:t>
      </w:r>
      <w:r w:rsidRPr="00BA2209">
        <w:rPr>
          <w:sz w:val="24"/>
        </w:rPr>
        <w:t xml:space="preserve">potluck for </w:t>
      </w:r>
      <w:r w:rsidR="008078EB" w:rsidRPr="00BA2209">
        <w:rPr>
          <w:sz w:val="24"/>
        </w:rPr>
        <w:t>all</w:t>
      </w:r>
      <w:r w:rsidRPr="00BA2209">
        <w:rPr>
          <w:sz w:val="24"/>
        </w:rPr>
        <w:t xml:space="preserve"> the summer folks that will be leaving.</w:t>
      </w:r>
    </w:p>
    <w:p w14:paraId="58E000BC" w14:textId="09F81550" w:rsidR="00192F4B" w:rsidRPr="00BA2209" w:rsidRDefault="00D65C8D" w:rsidP="00192F4B">
      <w:pPr>
        <w:pStyle w:val="ListParagraph"/>
        <w:numPr>
          <w:ilvl w:val="0"/>
          <w:numId w:val="16"/>
        </w:numPr>
      </w:pPr>
      <w:r w:rsidRPr="00BA2209">
        <w:t>Explore other possible</w:t>
      </w:r>
      <w:r w:rsidR="00A54EAB" w:rsidRPr="00BA2209">
        <w:t xml:space="preserve"> projects to include the public.</w:t>
      </w:r>
      <w:r w:rsidR="00192F4B" w:rsidRPr="00BA2209">
        <w:t xml:space="preserve"> </w:t>
      </w:r>
    </w:p>
    <w:p w14:paraId="45E73142" w14:textId="77777777" w:rsidR="00B176C8" w:rsidRPr="00BA2209" w:rsidRDefault="00B176C8" w:rsidP="00B176C8">
      <w:pPr>
        <w:pStyle w:val="BodyText"/>
        <w:numPr>
          <w:ilvl w:val="0"/>
          <w:numId w:val="16"/>
        </w:numPr>
        <w:spacing w:after="0"/>
      </w:pPr>
      <w:r w:rsidRPr="00BA2209">
        <w:t xml:space="preserve">Assist with advertising and promotion of special events/activities.  </w:t>
      </w:r>
    </w:p>
    <w:p w14:paraId="248907A3" w14:textId="77777777" w:rsidR="00D65C8D" w:rsidRPr="00BA2209" w:rsidRDefault="00192F4B" w:rsidP="00B176C8">
      <w:pPr>
        <w:pStyle w:val="ListParagraph"/>
        <w:numPr>
          <w:ilvl w:val="0"/>
          <w:numId w:val="16"/>
        </w:numPr>
      </w:pPr>
      <w:r w:rsidRPr="00BA2209">
        <w:t>Help set up Thanksgiving Eve and Christmas Eve services with other committees.</w:t>
      </w:r>
    </w:p>
    <w:p w14:paraId="37F6BBCD" w14:textId="38032B21" w:rsidR="00D65C8D" w:rsidRPr="00BA2209" w:rsidRDefault="00D65C8D" w:rsidP="00D65C8D">
      <w:pPr>
        <w:pStyle w:val="ListParagraph"/>
        <w:numPr>
          <w:ilvl w:val="0"/>
          <w:numId w:val="16"/>
        </w:numPr>
      </w:pPr>
      <w:r w:rsidRPr="00BA2209">
        <w:t>Attend Quarterly and/or special Steering Committee Meetings.</w:t>
      </w:r>
    </w:p>
    <w:p w14:paraId="0F8F7B2C" w14:textId="77777777" w:rsidR="00FD5C74" w:rsidRPr="00FD5C74" w:rsidRDefault="00FD5C74" w:rsidP="00A11183">
      <w:pPr>
        <w:pStyle w:val="Title"/>
        <w:ind w:left="720"/>
        <w:jc w:val="left"/>
        <w:rPr>
          <w:sz w:val="24"/>
        </w:rPr>
      </w:pPr>
    </w:p>
    <w:p w14:paraId="0E74F658" w14:textId="77777777" w:rsidR="006A7D9D" w:rsidRPr="00FF58EE" w:rsidRDefault="00192F4B" w:rsidP="00FF58EE">
      <w:pPr>
        <w:pStyle w:val="ListParagraph"/>
      </w:pPr>
      <w:r>
        <w:t xml:space="preserve">                                                                                         </w:t>
      </w:r>
    </w:p>
    <w:p w14:paraId="381B39A7" w14:textId="77777777" w:rsidR="006A7D9D" w:rsidRDefault="006A7D9D" w:rsidP="00A54EAB">
      <w:pPr>
        <w:pStyle w:val="Title"/>
        <w:jc w:val="left"/>
        <w:rPr>
          <w:rFonts w:eastAsia="MS Mincho" w:cs="Tahoma"/>
          <w:b/>
          <w:iCs/>
          <w:sz w:val="24"/>
          <w:szCs w:val="28"/>
          <w:u w:val="single"/>
        </w:rPr>
      </w:pPr>
    </w:p>
    <w:p w14:paraId="515D8D33" w14:textId="3E9FF643" w:rsidR="00A43B40" w:rsidRPr="00F16654" w:rsidRDefault="00A54EAB" w:rsidP="00F16654">
      <w:pPr>
        <w:pStyle w:val="Title"/>
        <w:jc w:val="left"/>
        <w:rPr>
          <w:rFonts w:eastAsia="MS Mincho" w:cs="Tahoma"/>
          <w:b/>
          <w:iCs/>
          <w:sz w:val="24"/>
          <w:szCs w:val="28"/>
        </w:rPr>
      </w:pPr>
      <w:r>
        <w:rPr>
          <w:rFonts w:eastAsia="MS Mincho" w:cs="Tahoma"/>
          <w:b/>
          <w:iCs/>
          <w:sz w:val="24"/>
          <w:szCs w:val="28"/>
          <w:u w:val="single"/>
        </w:rPr>
        <w:t xml:space="preserve">LCP Membership Committee </w:t>
      </w:r>
      <w:r w:rsidR="00854531">
        <w:rPr>
          <w:rFonts w:eastAsia="MS Mincho" w:cs="Tahoma"/>
          <w:b/>
          <w:iCs/>
          <w:sz w:val="24"/>
          <w:szCs w:val="28"/>
          <w:u w:val="single"/>
        </w:rPr>
        <w:t>Chairperson</w:t>
      </w:r>
      <w:r w:rsidR="00854531" w:rsidRPr="00697252">
        <w:rPr>
          <w:rFonts w:eastAsia="MS Mincho" w:cs="Tahoma"/>
          <w:b/>
          <w:iCs/>
          <w:sz w:val="24"/>
          <w:szCs w:val="28"/>
        </w:rPr>
        <w:t xml:space="preserve"> (</w:t>
      </w:r>
      <w:r w:rsidR="00697252" w:rsidRPr="00697252">
        <w:rPr>
          <w:rFonts w:eastAsia="MS Mincho" w:cs="Tahoma"/>
          <w:b/>
          <w:iCs/>
          <w:sz w:val="24"/>
          <w:szCs w:val="28"/>
        </w:rPr>
        <w:t xml:space="preserve">Drew </w:t>
      </w:r>
      <w:proofErr w:type="spellStart"/>
      <w:r w:rsidR="00697252" w:rsidRPr="00697252">
        <w:rPr>
          <w:rFonts w:eastAsia="MS Mincho" w:cs="Tahoma"/>
          <w:b/>
          <w:iCs/>
          <w:sz w:val="24"/>
          <w:szCs w:val="28"/>
        </w:rPr>
        <w:t>Menkhaus</w:t>
      </w:r>
      <w:proofErr w:type="spellEnd"/>
      <w:r w:rsidR="00697252" w:rsidRPr="00697252">
        <w:rPr>
          <w:rFonts w:eastAsia="MS Mincho" w:cs="Tahoma"/>
          <w:b/>
          <w:iCs/>
          <w:sz w:val="24"/>
          <w:szCs w:val="28"/>
        </w:rPr>
        <w:t>)</w:t>
      </w:r>
    </w:p>
    <w:p w14:paraId="2BCBFDBE" w14:textId="494571F1" w:rsidR="00A86CA7" w:rsidRDefault="00A86CA7" w:rsidP="00A86CA7">
      <w:pPr>
        <w:suppressAutoHyphens w:val="0"/>
        <w:autoSpaceDE w:val="0"/>
        <w:autoSpaceDN w:val="0"/>
        <w:adjustRightInd w:val="0"/>
        <w:rPr>
          <w:rFonts w:eastAsiaTheme="minorHAnsi"/>
          <w:lang w:eastAsia="en-US"/>
        </w:rPr>
      </w:pPr>
    </w:p>
    <w:p w14:paraId="1A33BF33" w14:textId="69766655" w:rsidR="00A86CA7" w:rsidRPr="00C86F41" w:rsidRDefault="00CD2359" w:rsidP="00A86CA7">
      <w:pPr>
        <w:pStyle w:val="ListParagraph"/>
        <w:numPr>
          <w:ilvl w:val="0"/>
          <w:numId w:val="23"/>
        </w:numPr>
        <w:suppressAutoHyphens w:val="0"/>
        <w:autoSpaceDE w:val="0"/>
        <w:autoSpaceDN w:val="0"/>
        <w:adjustRightInd w:val="0"/>
        <w:rPr>
          <w:rFonts w:eastAsiaTheme="minorHAnsi"/>
          <w:lang w:eastAsia="en-US"/>
        </w:rPr>
      </w:pPr>
      <w:r>
        <w:rPr>
          <w:rFonts w:eastAsiaTheme="minorHAnsi"/>
          <w:lang w:eastAsia="en-US"/>
        </w:rPr>
        <w:t>P</w:t>
      </w:r>
      <w:r w:rsidR="00A86CA7" w:rsidRPr="00C86F41">
        <w:rPr>
          <w:rFonts w:eastAsiaTheme="minorHAnsi"/>
          <w:lang w:eastAsia="en-US"/>
        </w:rPr>
        <w:t>repares and distributes the annual membership directories,</w:t>
      </w:r>
    </w:p>
    <w:p w14:paraId="4E3AB9CE" w14:textId="3A10AC48" w:rsidR="00A86CA7" w:rsidRPr="00C86F41" w:rsidRDefault="00A86CA7" w:rsidP="00A86CA7">
      <w:pPr>
        <w:suppressAutoHyphens w:val="0"/>
        <w:autoSpaceDE w:val="0"/>
        <w:autoSpaceDN w:val="0"/>
        <w:adjustRightInd w:val="0"/>
        <w:ind w:firstLine="720"/>
        <w:rPr>
          <w:rFonts w:eastAsiaTheme="minorHAnsi"/>
          <w:lang w:eastAsia="en-US"/>
        </w:rPr>
      </w:pPr>
      <w:r w:rsidRPr="00C86F41">
        <w:rPr>
          <w:rFonts w:eastAsiaTheme="minorHAnsi"/>
          <w:lang w:eastAsia="en-US"/>
        </w:rPr>
        <w:t>processes new membership applications</w:t>
      </w:r>
      <w:r w:rsidR="00854531">
        <w:rPr>
          <w:rFonts w:eastAsiaTheme="minorHAnsi"/>
          <w:lang w:eastAsia="en-US"/>
        </w:rPr>
        <w:t xml:space="preserve">, </w:t>
      </w:r>
      <w:r w:rsidRPr="00C86F41">
        <w:rPr>
          <w:rFonts w:eastAsiaTheme="minorHAnsi"/>
          <w:lang w:eastAsia="en-US"/>
        </w:rPr>
        <w:t>renewals</w:t>
      </w:r>
      <w:r w:rsidR="00854531">
        <w:rPr>
          <w:rFonts w:eastAsiaTheme="minorHAnsi"/>
          <w:lang w:eastAsia="en-US"/>
        </w:rPr>
        <w:t>,</w:t>
      </w:r>
      <w:r w:rsidRPr="00C86F41">
        <w:rPr>
          <w:rFonts w:eastAsiaTheme="minorHAnsi"/>
          <w:lang w:eastAsia="en-US"/>
        </w:rPr>
        <w:t xml:space="preserve"> and communicates all</w:t>
      </w:r>
    </w:p>
    <w:p w14:paraId="3DF6E91B" w14:textId="77777777" w:rsidR="00A86CA7" w:rsidRPr="00C86F41" w:rsidRDefault="00A86CA7" w:rsidP="00A86CA7">
      <w:pPr>
        <w:suppressAutoHyphens w:val="0"/>
        <w:autoSpaceDE w:val="0"/>
        <w:autoSpaceDN w:val="0"/>
        <w:adjustRightInd w:val="0"/>
        <w:ind w:left="720"/>
        <w:rPr>
          <w:rFonts w:eastAsiaTheme="minorHAnsi"/>
          <w:lang w:eastAsia="en-US"/>
        </w:rPr>
      </w:pPr>
      <w:r w:rsidRPr="00C86F41">
        <w:rPr>
          <w:rFonts w:eastAsiaTheme="minorHAnsi"/>
          <w:lang w:eastAsia="en-US"/>
        </w:rPr>
        <w:t>necessary information……which would include inviting those who are interested</w:t>
      </w:r>
    </w:p>
    <w:p w14:paraId="44597F69" w14:textId="3C1BF96B" w:rsidR="00A86CA7" w:rsidRPr="00C86F41" w:rsidRDefault="00A86CA7" w:rsidP="00A86CA7">
      <w:pPr>
        <w:suppressAutoHyphens w:val="0"/>
        <w:autoSpaceDE w:val="0"/>
        <w:autoSpaceDN w:val="0"/>
        <w:adjustRightInd w:val="0"/>
        <w:ind w:firstLine="720"/>
        <w:rPr>
          <w:rFonts w:eastAsiaTheme="minorHAnsi"/>
          <w:lang w:eastAsia="en-US"/>
        </w:rPr>
      </w:pPr>
      <w:r w:rsidRPr="00C86F41">
        <w:rPr>
          <w:rFonts w:eastAsiaTheme="minorHAnsi"/>
          <w:lang w:eastAsia="en-US"/>
        </w:rPr>
        <w:t>in becoming members of LCIP and placing membership applications in pew</w:t>
      </w:r>
    </w:p>
    <w:p w14:paraId="775BD82B" w14:textId="183C5012" w:rsidR="004A1561" w:rsidRPr="000526AE" w:rsidRDefault="00A86CA7" w:rsidP="000526AE">
      <w:pPr>
        <w:suppressAutoHyphens w:val="0"/>
        <w:autoSpaceDE w:val="0"/>
        <w:autoSpaceDN w:val="0"/>
        <w:adjustRightInd w:val="0"/>
        <w:ind w:firstLine="720"/>
        <w:rPr>
          <w:rFonts w:eastAsiaTheme="minorHAnsi"/>
          <w:color w:val="FF0000"/>
          <w:sz w:val="22"/>
          <w:szCs w:val="22"/>
          <w:lang w:eastAsia="en-US"/>
        </w:rPr>
      </w:pPr>
      <w:r w:rsidRPr="000526AE">
        <w:rPr>
          <w:rFonts w:eastAsiaTheme="minorHAnsi"/>
          <w:lang w:eastAsia="en-US"/>
        </w:rPr>
        <w:t>pockets</w:t>
      </w:r>
      <w:r w:rsidR="000526AE">
        <w:rPr>
          <w:rFonts w:eastAsiaTheme="minorHAnsi"/>
          <w:lang w:eastAsia="en-US"/>
        </w:rPr>
        <w:t>.</w:t>
      </w:r>
    </w:p>
    <w:p w14:paraId="71BEB55B" w14:textId="0204D4F6" w:rsidR="00410912" w:rsidRPr="00854531" w:rsidRDefault="00D3771D" w:rsidP="00D3771D">
      <w:pPr>
        <w:pStyle w:val="ListParagraph"/>
        <w:numPr>
          <w:ilvl w:val="0"/>
          <w:numId w:val="23"/>
        </w:numPr>
        <w:suppressAutoHyphens w:val="0"/>
        <w:autoSpaceDE w:val="0"/>
        <w:autoSpaceDN w:val="0"/>
        <w:adjustRightInd w:val="0"/>
        <w:rPr>
          <w:rFonts w:eastAsiaTheme="minorHAnsi"/>
          <w:sz w:val="22"/>
          <w:szCs w:val="22"/>
          <w:lang w:eastAsia="en-US"/>
        </w:rPr>
      </w:pPr>
      <w:r w:rsidRPr="00854531">
        <w:rPr>
          <w:rFonts w:eastAsiaTheme="minorHAnsi"/>
          <w:sz w:val="22"/>
          <w:szCs w:val="22"/>
          <w:lang w:eastAsia="en-US"/>
        </w:rPr>
        <w:t xml:space="preserve">A </w:t>
      </w:r>
      <w:r w:rsidR="004A1561" w:rsidRPr="00854531">
        <w:rPr>
          <w:rFonts w:eastAsiaTheme="minorHAnsi"/>
          <w:sz w:val="22"/>
          <w:szCs w:val="22"/>
          <w:lang w:eastAsia="en-US"/>
        </w:rPr>
        <w:t xml:space="preserve">member </w:t>
      </w:r>
      <w:r w:rsidRPr="00854531">
        <w:rPr>
          <w:rFonts w:eastAsiaTheme="minorHAnsi"/>
          <w:sz w:val="22"/>
          <w:szCs w:val="22"/>
          <w:lang w:eastAsia="en-US"/>
        </w:rPr>
        <w:t xml:space="preserve">is </w:t>
      </w:r>
      <w:r w:rsidR="004A1561" w:rsidRPr="00854531">
        <w:rPr>
          <w:rFonts w:eastAsiaTheme="minorHAnsi"/>
          <w:sz w:val="22"/>
          <w:szCs w:val="22"/>
          <w:lang w:eastAsia="en-US"/>
        </w:rPr>
        <w:t>defined as filling out the attendance card and indicating they desire to join.</w:t>
      </w:r>
    </w:p>
    <w:p w14:paraId="2D908C77" w14:textId="23C19192" w:rsidR="00BB6415" w:rsidRPr="00854531" w:rsidRDefault="00BB6415" w:rsidP="00BB6415">
      <w:pPr>
        <w:pStyle w:val="ListParagraph"/>
        <w:numPr>
          <w:ilvl w:val="0"/>
          <w:numId w:val="23"/>
        </w:numPr>
        <w:suppressAutoHyphens w:val="0"/>
        <w:autoSpaceDE w:val="0"/>
        <w:autoSpaceDN w:val="0"/>
        <w:adjustRightInd w:val="0"/>
        <w:rPr>
          <w:rFonts w:eastAsiaTheme="minorHAnsi"/>
          <w:lang w:eastAsia="en-US"/>
        </w:rPr>
      </w:pPr>
      <w:r w:rsidRPr="00854531">
        <w:rPr>
          <w:rFonts w:eastAsiaTheme="minorHAnsi"/>
          <w:lang w:eastAsia="en-US"/>
        </w:rPr>
        <w:t>The</w:t>
      </w:r>
      <w:r w:rsidR="007F6069" w:rsidRPr="00854531">
        <w:rPr>
          <w:rFonts w:eastAsiaTheme="minorHAnsi"/>
          <w:lang w:eastAsia="en-US"/>
        </w:rPr>
        <w:t xml:space="preserve"> </w:t>
      </w:r>
      <w:r w:rsidRPr="00854531">
        <w:rPr>
          <w:rFonts w:eastAsiaTheme="minorHAnsi"/>
          <w:lang w:eastAsia="en-US"/>
        </w:rPr>
        <w:t xml:space="preserve">point of contact for </w:t>
      </w:r>
      <w:r w:rsidR="00F25B20" w:rsidRPr="00854531">
        <w:rPr>
          <w:rFonts w:eastAsiaTheme="minorHAnsi"/>
          <w:lang w:eastAsia="en-US"/>
        </w:rPr>
        <w:t xml:space="preserve">guests </w:t>
      </w:r>
      <w:r w:rsidRPr="00854531">
        <w:rPr>
          <w:rFonts w:eastAsiaTheme="minorHAnsi"/>
          <w:lang w:eastAsia="en-US"/>
        </w:rPr>
        <w:t>and prospective</w:t>
      </w:r>
      <w:r w:rsidR="00F25B20" w:rsidRPr="00854531">
        <w:rPr>
          <w:rFonts w:eastAsiaTheme="minorHAnsi"/>
          <w:lang w:eastAsia="en-US"/>
        </w:rPr>
        <w:t xml:space="preserve"> </w:t>
      </w:r>
      <w:r w:rsidRPr="00854531">
        <w:rPr>
          <w:rFonts w:eastAsiaTheme="minorHAnsi"/>
          <w:lang w:eastAsia="en-US"/>
        </w:rPr>
        <w:t xml:space="preserve">members upon joining Little Church in the Pines. </w:t>
      </w:r>
      <w:r w:rsidR="00220B24" w:rsidRPr="00854531">
        <w:rPr>
          <w:rFonts w:eastAsiaTheme="minorHAnsi"/>
          <w:lang w:eastAsia="en-US"/>
        </w:rPr>
        <w:t>A</w:t>
      </w:r>
      <w:r w:rsidRPr="00854531">
        <w:rPr>
          <w:rFonts w:eastAsiaTheme="minorHAnsi"/>
          <w:lang w:eastAsia="en-US"/>
        </w:rPr>
        <w:t>ssists in maintainin</w:t>
      </w:r>
      <w:r w:rsidR="00F94573" w:rsidRPr="00854531">
        <w:rPr>
          <w:rFonts w:eastAsiaTheme="minorHAnsi"/>
          <w:lang w:eastAsia="en-US"/>
        </w:rPr>
        <w:t xml:space="preserve">g </w:t>
      </w:r>
      <w:r w:rsidRPr="00854531">
        <w:rPr>
          <w:rFonts w:eastAsiaTheme="minorHAnsi"/>
          <w:lang w:eastAsia="en-US"/>
        </w:rPr>
        <w:t>accurate membership and Keep in Touch records.</w:t>
      </w:r>
    </w:p>
    <w:p w14:paraId="2E16EB9D" w14:textId="77777777" w:rsidR="00A86CA7" w:rsidRPr="00854531" w:rsidRDefault="00A86CA7" w:rsidP="00271C69">
      <w:pPr>
        <w:pStyle w:val="ListParagraph"/>
        <w:numPr>
          <w:ilvl w:val="0"/>
          <w:numId w:val="23"/>
        </w:numPr>
        <w:suppressAutoHyphens w:val="0"/>
        <w:autoSpaceDE w:val="0"/>
        <w:autoSpaceDN w:val="0"/>
        <w:adjustRightInd w:val="0"/>
        <w:rPr>
          <w:rFonts w:eastAsiaTheme="minorHAnsi"/>
          <w:lang w:eastAsia="en-US"/>
        </w:rPr>
      </w:pPr>
      <w:r w:rsidRPr="00854531">
        <w:rPr>
          <w:rFonts w:eastAsiaTheme="minorHAnsi"/>
          <w:lang w:eastAsia="en-US"/>
        </w:rPr>
        <w:t>Take pictures of members when they join and place pictures on a bulletin board</w:t>
      </w:r>
    </w:p>
    <w:p w14:paraId="4059A26D" w14:textId="77777777" w:rsidR="00A86CA7" w:rsidRPr="00854531" w:rsidRDefault="00A86CA7" w:rsidP="00A86CA7">
      <w:pPr>
        <w:suppressAutoHyphens w:val="0"/>
        <w:autoSpaceDE w:val="0"/>
        <w:autoSpaceDN w:val="0"/>
        <w:adjustRightInd w:val="0"/>
        <w:ind w:firstLine="720"/>
        <w:rPr>
          <w:rFonts w:eastAsiaTheme="minorHAnsi"/>
          <w:lang w:eastAsia="en-US"/>
        </w:rPr>
      </w:pPr>
      <w:r w:rsidRPr="00854531">
        <w:rPr>
          <w:rFonts w:eastAsiaTheme="minorHAnsi"/>
          <w:lang w:eastAsia="en-US"/>
        </w:rPr>
        <w:lastRenderedPageBreak/>
        <w:t>in the fellowship hall.</w:t>
      </w:r>
    </w:p>
    <w:p w14:paraId="5CFC04B7" w14:textId="36FF4FC0" w:rsidR="00A86CA7" w:rsidRPr="00312365" w:rsidRDefault="00F16654" w:rsidP="00312365">
      <w:pPr>
        <w:pStyle w:val="ListParagraph"/>
        <w:numPr>
          <w:ilvl w:val="0"/>
          <w:numId w:val="23"/>
        </w:numPr>
        <w:suppressAutoHyphens w:val="0"/>
        <w:autoSpaceDE w:val="0"/>
        <w:autoSpaceDN w:val="0"/>
        <w:adjustRightInd w:val="0"/>
        <w:rPr>
          <w:rFonts w:eastAsiaTheme="minorHAnsi"/>
          <w:lang w:eastAsia="en-US"/>
        </w:rPr>
      </w:pPr>
      <w:r>
        <w:rPr>
          <w:rFonts w:eastAsiaTheme="minorHAnsi"/>
          <w:lang w:eastAsia="en-US"/>
        </w:rPr>
        <w:t>Works with Pastor to distribute notes</w:t>
      </w:r>
      <w:r w:rsidR="00312365">
        <w:rPr>
          <w:rFonts w:eastAsiaTheme="minorHAnsi"/>
          <w:lang w:eastAsia="en-US"/>
        </w:rPr>
        <w:t>/</w:t>
      </w:r>
      <w:r w:rsidR="00A86CA7" w:rsidRPr="00312365">
        <w:rPr>
          <w:rFonts w:eastAsiaTheme="minorHAnsi"/>
          <w:lang w:eastAsia="en-US"/>
        </w:rPr>
        <w:t>cards to members and those in nee</w:t>
      </w:r>
      <w:r w:rsidR="00490D7B">
        <w:rPr>
          <w:rFonts w:eastAsiaTheme="minorHAnsi"/>
          <w:lang w:eastAsia="en-US"/>
        </w:rPr>
        <w:t>d within our community and beyond.</w:t>
      </w:r>
    </w:p>
    <w:p w14:paraId="4B4DDB4A" w14:textId="77777777" w:rsidR="00A86CA7" w:rsidRPr="00854531" w:rsidRDefault="00A86CA7" w:rsidP="00A86CA7">
      <w:pPr>
        <w:pStyle w:val="ListParagraph"/>
        <w:numPr>
          <w:ilvl w:val="0"/>
          <w:numId w:val="23"/>
        </w:numPr>
        <w:suppressAutoHyphens w:val="0"/>
        <w:autoSpaceDE w:val="0"/>
        <w:autoSpaceDN w:val="0"/>
        <w:adjustRightInd w:val="0"/>
        <w:rPr>
          <w:rFonts w:eastAsiaTheme="minorHAnsi"/>
          <w:lang w:eastAsia="en-US"/>
        </w:rPr>
      </w:pPr>
      <w:r w:rsidRPr="00854531">
        <w:rPr>
          <w:rFonts w:eastAsiaTheme="minorHAnsi"/>
          <w:lang w:eastAsia="en-US"/>
        </w:rPr>
        <w:t>Maintain the LCIP history book.</w:t>
      </w:r>
    </w:p>
    <w:p w14:paraId="19C9BCFE" w14:textId="00514BBB" w:rsidR="00E30759" w:rsidRPr="00854531" w:rsidRDefault="001E514F" w:rsidP="00136204">
      <w:pPr>
        <w:pStyle w:val="ListParagraph"/>
        <w:numPr>
          <w:ilvl w:val="0"/>
          <w:numId w:val="25"/>
        </w:numPr>
        <w:suppressAutoHyphens w:val="0"/>
        <w:autoSpaceDE w:val="0"/>
        <w:autoSpaceDN w:val="0"/>
        <w:adjustRightInd w:val="0"/>
        <w:rPr>
          <w:rFonts w:eastAsiaTheme="minorHAnsi"/>
          <w:lang w:eastAsia="en-US"/>
        </w:rPr>
      </w:pPr>
      <w:r w:rsidRPr="00854531">
        <w:rPr>
          <w:rFonts w:eastAsiaTheme="minorHAnsi"/>
          <w:lang w:eastAsia="en-US"/>
        </w:rPr>
        <w:t>Formatting a Q</w:t>
      </w:r>
      <w:r w:rsidR="00A86CA7" w:rsidRPr="00854531">
        <w:rPr>
          <w:rFonts w:eastAsiaTheme="minorHAnsi"/>
          <w:lang w:eastAsia="en-US"/>
        </w:rPr>
        <w:t xml:space="preserve">uarterly Little Church in the Pines’ </w:t>
      </w:r>
      <w:r w:rsidRPr="00854531">
        <w:rPr>
          <w:rFonts w:eastAsiaTheme="minorHAnsi"/>
          <w:lang w:eastAsia="en-US"/>
        </w:rPr>
        <w:t>N</w:t>
      </w:r>
      <w:r w:rsidR="00A86CA7" w:rsidRPr="00854531">
        <w:rPr>
          <w:rFonts w:eastAsiaTheme="minorHAnsi"/>
          <w:lang w:eastAsia="en-US"/>
        </w:rPr>
        <w:t>ewsletter</w:t>
      </w:r>
      <w:r w:rsidRPr="00854531">
        <w:rPr>
          <w:rFonts w:eastAsiaTheme="minorHAnsi"/>
          <w:lang w:eastAsia="en-US"/>
        </w:rPr>
        <w:t>.</w:t>
      </w:r>
      <w:r w:rsidR="00A86CA7" w:rsidRPr="00854531">
        <w:rPr>
          <w:rFonts w:eastAsiaTheme="minorHAnsi"/>
          <w:lang w:eastAsia="en-US"/>
        </w:rPr>
        <w:t xml:space="preserve"> </w:t>
      </w:r>
    </w:p>
    <w:p w14:paraId="1D01C86C" w14:textId="369CB093" w:rsidR="00A54EAB" w:rsidRPr="00854531" w:rsidRDefault="000D41DC" w:rsidP="00E30759">
      <w:pPr>
        <w:pStyle w:val="ListParagraph"/>
        <w:numPr>
          <w:ilvl w:val="0"/>
          <w:numId w:val="25"/>
        </w:numPr>
        <w:suppressAutoHyphens w:val="0"/>
        <w:autoSpaceDE w:val="0"/>
        <w:autoSpaceDN w:val="0"/>
        <w:adjustRightInd w:val="0"/>
        <w:rPr>
          <w:rFonts w:eastAsiaTheme="minorHAnsi"/>
          <w:lang w:eastAsia="en-US"/>
        </w:rPr>
      </w:pPr>
      <w:r w:rsidRPr="00854531">
        <w:rPr>
          <w:rFonts w:eastAsiaTheme="minorHAnsi"/>
          <w:lang w:eastAsia="en-US"/>
        </w:rPr>
        <w:t>P</w:t>
      </w:r>
      <w:r w:rsidR="00A86CA7" w:rsidRPr="00854531">
        <w:rPr>
          <w:rFonts w:eastAsiaTheme="minorHAnsi"/>
          <w:lang w:eastAsia="en-US"/>
        </w:rPr>
        <w:t>roviding a monthly calendar of</w:t>
      </w:r>
      <w:r w:rsidR="00E30759" w:rsidRPr="00854531">
        <w:rPr>
          <w:rFonts w:eastAsiaTheme="minorHAnsi"/>
          <w:lang w:eastAsia="en-US"/>
        </w:rPr>
        <w:t xml:space="preserve"> </w:t>
      </w:r>
      <w:r w:rsidR="00A86CA7" w:rsidRPr="00854531">
        <w:rPr>
          <w:rFonts w:eastAsiaTheme="minorHAnsi"/>
          <w:lang w:eastAsia="en-US"/>
        </w:rPr>
        <w:t xml:space="preserve">Church activities, </w:t>
      </w:r>
      <w:r w:rsidR="00E472EE" w:rsidRPr="00854531">
        <w:rPr>
          <w:rFonts w:eastAsiaTheme="minorHAnsi"/>
          <w:lang w:eastAsia="en-US"/>
        </w:rPr>
        <w:t>events,</w:t>
      </w:r>
      <w:r w:rsidR="00A86CA7" w:rsidRPr="00854531">
        <w:rPr>
          <w:rFonts w:eastAsiaTheme="minorHAnsi"/>
          <w:lang w:eastAsia="en-US"/>
        </w:rPr>
        <w:t xml:space="preserve"> and usage.</w:t>
      </w:r>
    </w:p>
    <w:p w14:paraId="68729400" w14:textId="77777777" w:rsidR="00D65C8D" w:rsidRPr="00854531" w:rsidRDefault="00D65C8D" w:rsidP="00D65C8D">
      <w:pPr>
        <w:pStyle w:val="BodyText"/>
        <w:numPr>
          <w:ilvl w:val="0"/>
          <w:numId w:val="2"/>
        </w:numPr>
        <w:spacing w:after="0"/>
      </w:pPr>
      <w:r w:rsidRPr="00854531">
        <w:t>Attend Quarterly and/or special Steering Committee Meetings.</w:t>
      </w:r>
    </w:p>
    <w:p w14:paraId="37BC6B7C" w14:textId="77777777" w:rsidR="00470699" w:rsidRDefault="00470699" w:rsidP="00A54EAB">
      <w:pPr>
        <w:pStyle w:val="Title"/>
        <w:jc w:val="left"/>
        <w:rPr>
          <w:b/>
          <w:sz w:val="24"/>
          <w:u w:val="single"/>
        </w:rPr>
      </w:pPr>
    </w:p>
    <w:p w14:paraId="51C8DB8D" w14:textId="77777777" w:rsidR="00470699" w:rsidRDefault="00470699" w:rsidP="00A54EAB">
      <w:pPr>
        <w:pStyle w:val="Title"/>
        <w:jc w:val="left"/>
        <w:rPr>
          <w:b/>
          <w:sz w:val="24"/>
          <w:u w:val="single"/>
        </w:rPr>
      </w:pPr>
    </w:p>
    <w:p w14:paraId="68C70591" w14:textId="77777777" w:rsidR="00470699" w:rsidRDefault="00470699" w:rsidP="00A54EAB">
      <w:pPr>
        <w:pStyle w:val="Title"/>
        <w:jc w:val="left"/>
        <w:rPr>
          <w:b/>
          <w:sz w:val="24"/>
          <w:u w:val="single"/>
        </w:rPr>
      </w:pPr>
    </w:p>
    <w:p w14:paraId="092BAD24" w14:textId="77777777" w:rsidR="00470699" w:rsidRDefault="00470699" w:rsidP="00A54EAB">
      <w:pPr>
        <w:pStyle w:val="Title"/>
        <w:jc w:val="left"/>
        <w:rPr>
          <w:b/>
          <w:sz w:val="24"/>
          <w:u w:val="single"/>
        </w:rPr>
      </w:pPr>
    </w:p>
    <w:p w14:paraId="51C0FA4C" w14:textId="199B8DBD" w:rsidR="00A54EAB" w:rsidRDefault="00A54EAB" w:rsidP="00A54EAB">
      <w:pPr>
        <w:pStyle w:val="Title"/>
        <w:jc w:val="left"/>
        <w:rPr>
          <w:b/>
          <w:sz w:val="24"/>
          <w:u w:val="single"/>
        </w:rPr>
      </w:pPr>
      <w:r>
        <w:rPr>
          <w:b/>
          <w:sz w:val="24"/>
          <w:u w:val="single"/>
        </w:rPr>
        <w:t xml:space="preserve">LCP Building/Maintenance Committee </w:t>
      </w:r>
      <w:r w:rsidR="003E41B3">
        <w:rPr>
          <w:b/>
          <w:sz w:val="24"/>
          <w:u w:val="single"/>
        </w:rPr>
        <w:t>Chairperson</w:t>
      </w:r>
      <w:r w:rsidR="003E41B3" w:rsidRPr="00470699">
        <w:rPr>
          <w:b/>
          <w:sz w:val="24"/>
        </w:rPr>
        <w:t xml:space="preserve"> (</w:t>
      </w:r>
      <w:r w:rsidR="00470699" w:rsidRPr="00470699">
        <w:rPr>
          <w:b/>
          <w:sz w:val="24"/>
        </w:rPr>
        <w:t>Jeff Crabtree</w:t>
      </w:r>
      <w:r w:rsidR="00444987">
        <w:rPr>
          <w:b/>
          <w:sz w:val="24"/>
        </w:rPr>
        <w:t>/Larry Johnson consultant</w:t>
      </w:r>
      <w:r w:rsidR="00470699" w:rsidRPr="00470699">
        <w:rPr>
          <w:b/>
          <w:sz w:val="24"/>
        </w:rPr>
        <w:t>)</w:t>
      </w:r>
    </w:p>
    <w:p w14:paraId="734F1909" w14:textId="77777777" w:rsidR="00A54EAB" w:rsidRDefault="00A54EAB" w:rsidP="007B3AD2">
      <w:pPr>
        <w:pStyle w:val="Title"/>
        <w:jc w:val="left"/>
        <w:rPr>
          <w:sz w:val="24"/>
        </w:rPr>
      </w:pPr>
    </w:p>
    <w:p w14:paraId="3C806FE5" w14:textId="77777777" w:rsidR="00A54EAB" w:rsidRDefault="00A54EAB" w:rsidP="007B3AD2">
      <w:pPr>
        <w:pStyle w:val="Title"/>
        <w:numPr>
          <w:ilvl w:val="0"/>
          <w:numId w:val="21"/>
        </w:numPr>
        <w:jc w:val="left"/>
        <w:rPr>
          <w:sz w:val="24"/>
        </w:rPr>
      </w:pPr>
      <w:r>
        <w:rPr>
          <w:sz w:val="24"/>
        </w:rPr>
        <w:t>Maintain the Little Church in the Pines building.</w:t>
      </w:r>
    </w:p>
    <w:p w14:paraId="20C13A8B" w14:textId="77777777" w:rsidR="00A54EAB" w:rsidRDefault="00A54EAB" w:rsidP="00FD5C74">
      <w:pPr>
        <w:pStyle w:val="Title"/>
        <w:numPr>
          <w:ilvl w:val="0"/>
          <w:numId w:val="21"/>
        </w:numPr>
        <w:jc w:val="left"/>
        <w:rPr>
          <w:sz w:val="24"/>
        </w:rPr>
      </w:pPr>
      <w:r>
        <w:rPr>
          <w:sz w:val="24"/>
        </w:rPr>
        <w:t>Arrange for a workday to clean the LCP inside and out the weekend after Memorial Day, or as soon as conditions permit thereafter. Provide timely notice about the cleanup date to member churches and LCP members.</w:t>
      </w:r>
    </w:p>
    <w:p w14:paraId="2FEFB399" w14:textId="20FD8300" w:rsidR="00A54EAB" w:rsidRPr="00837923" w:rsidRDefault="00A54EAB" w:rsidP="00FD5C74">
      <w:pPr>
        <w:pStyle w:val="Title"/>
        <w:numPr>
          <w:ilvl w:val="0"/>
          <w:numId w:val="21"/>
        </w:numPr>
        <w:jc w:val="left"/>
        <w:rPr>
          <w:strike/>
          <w:sz w:val="24"/>
        </w:rPr>
      </w:pPr>
      <w:r>
        <w:rPr>
          <w:sz w:val="24"/>
        </w:rPr>
        <w:t>Conduct a thorough annual inspection of the church to identify action needed to properly maintain and protect the building.</w:t>
      </w:r>
    </w:p>
    <w:p w14:paraId="7253EACF" w14:textId="77777777" w:rsidR="004668E6" w:rsidRPr="003E41B3" w:rsidRDefault="004668E6" w:rsidP="00FD5C74">
      <w:pPr>
        <w:pStyle w:val="ListParagraph"/>
        <w:numPr>
          <w:ilvl w:val="0"/>
          <w:numId w:val="21"/>
        </w:numPr>
      </w:pPr>
      <w:r w:rsidRPr="003E41B3">
        <w:t xml:space="preserve">Winter Snowplow and </w:t>
      </w:r>
      <w:r w:rsidR="00CC190A" w:rsidRPr="003E41B3">
        <w:t>Snow removal</w:t>
      </w:r>
      <w:r w:rsidRPr="003E41B3">
        <w:t xml:space="preserve"> Arrangements</w:t>
      </w:r>
      <w:r w:rsidR="00CC190A" w:rsidRPr="003E41B3">
        <w:t>.</w:t>
      </w:r>
    </w:p>
    <w:p w14:paraId="1863EA55" w14:textId="723F08B0" w:rsidR="00D65C8D" w:rsidRPr="003E41B3" w:rsidRDefault="00D65C8D" w:rsidP="00FD5C74">
      <w:pPr>
        <w:pStyle w:val="ListParagraph"/>
        <w:numPr>
          <w:ilvl w:val="0"/>
          <w:numId w:val="21"/>
        </w:numPr>
      </w:pPr>
      <w:r w:rsidRPr="003E41B3">
        <w:t>Arrange for maintenance of propane tank delivery</w:t>
      </w:r>
      <w:r w:rsidR="00410912" w:rsidRPr="003E41B3">
        <w:t>. Propane Tank should be on an auto-fill schedule. Access to the top of the tank must be cleared of snow.</w:t>
      </w:r>
    </w:p>
    <w:p w14:paraId="4C217E58" w14:textId="77777777" w:rsidR="00D65C8D" w:rsidRPr="003E41B3" w:rsidRDefault="00D65C8D" w:rsidP="00D65C8D">
      <w:pPr>
        <w:pStyle w:val="ListParagraph"/>
        <w:numPr>
          <w:ilvl w:val="0"/>
          <w:numId w:val="21"/>
        </w:numPr>
      </w:pPr>
      <w:r w:rsidRPr="003E41B3">
        <w:t>Attend Quarterly and/or special Steering Committee Meetings.</w:t>
      </w:r>
    </w:p>
    <w:p w14:paraId="3BF8CA0A" w14:textId="77777777" w:rsidR="00A54EAB" w:rsidRDefault="00A54EAB" w:rsidP="00A54EAB">
      <w:pPr>
        <w:pStyle w:val="Title"/>
        <w:jc w:val="left"/>
        <w:rPr>
          <w:sz w:val="24"/>
        </w:rPr>
      </w:pPr>
    </w:p>
    <w:p w14:paraId="526BB3D4" w14:textId="77777777" w:rsidR="00A11183" w:rsidRDefault="00A11183" w:rsidP="00FD5C74">
      <w:pPr>
        <w:pStyle w:val="Title"/>
        <w:jc w:val="left"/>
        <w:rPr>
          <w:b/>
          <w:sz w:val="24"/>
          <w:u w:val="single"/>
        </w:rPr>
      </w:pPr>
    </w:p>
    <w:p w14:paraId="08DEAFD3" w14:textId="77777777" w:rsidR="00A11183" w:rsidRDefault="00A11183" w:rsidP="00FD5C74">
      <w:pPr>
        <w:pStyle w:val="Title"/>
        <w:jc w:val="left"/>
        <w:rPr>
          <w:b/>
          <w:sz w:val="24"/>
          <w:u w:val="single"/>
        </w:rPr>
      </w:pPr>
    </w:p>
    <w:p w14:paraId="4C538459" w14:textId="75273025" w:rsidR="00A11183" w:rsidRDefault="00A11183" w:rsidP="00A11183">
      <w:pPr>
        <w:pStyle w:val="BodyText"/>
      </w:pPr>
    </w:p>
    <w:p w14:paraId="7B6EED08" w14:textId="698833D4" w:rsidR="0021200E" w:rsidRDefault="0021200E" w:rsidP="00A11183">
      <w:pPr>
        <w:pStyle w:val="BodyText"/>
      </w:pPr>
    </w:p>
    <w:p w14:paraId="293949D2" w14:textId="15D1D628" w:rsidR="0021200E" w:rsidRDefault="0021200E" w:rsidP="00A11183">
      <w:pPr>
        <w:pStyle w:val="BodyText"/>
      </w:pPr>
    </w:p>
    <w:p w14:paraId="2E118058" w14:textId="3F0D238D" w:rsidR="0021200E" w:rsidRDefault="00D93C0E" w:rsidP="00A11183">
      <w:pPr>
        <w:pStyle w:val="BodyText"/>
      </w:pPr>
      <w:r>
        <w:t>___________________________</w:t>
      </w:r>
    </w:p>
    <w:p w14:paraId="64AB249B" w14:textId="66DF06E0" w:rsidR="0021200E" w:rsidRDefault="00B94A7A" w:rsidP="00D93C0E">
      <w:pPr>
        <w:pStyle w:val="BodyText"/>
        <w:spacing w:after="0"/>
      </w:pPr>
      <w:r>
        <w:t xml:space="preserve">Document Revised </w:t>
      </w:r>
      <w:r w:rsidR="00B01C07">
        <w:t>0</w:t>
      </w:r>
      <w:r w:rsidR="00EE7080">
        <w:t>7/</w:t>
      </w:r>
      <w:r w:rsidR="00B01C07">
        <w:t>/2020</w:t>
      </w:r>
    </w:p>
    <w:p w14:paraId="27746012" w14:textId="4740008F" w:rsidR="00B01C07" w:rsidRDefault="00EE7080" w:rsidP="00A11183">
      <w:pPr>
        <w:pStyle w:val="BodyText"/>
      </w:pPr>
      <w:r>
        <w:t>Approved 08/02/2020</w:t>
      </w:r>
    </w:p>
    <w:p w14:paraId="6695967C" w14:textId="77777777" w:rsidR="00A11183" w:rsidRDefault="00A11183" w:rsidP="00A11183">
      <w:pPr>
        <w:pStyle w:val="BodyText"/>
      </w:pPr>
    </w:p>
    <w:p w14:paraId="13BB046B" w14:textId="77777777" w:rsidR="00A11183" w:rsidRPr="004E0024" w:rsidRDefault="00A11183" w:rsidP="00A11183">
      <w:pPr>
        <w:pStyle w:val="BodyText"/>
      </w:pPr>
    </w:p>
    <w:sectPr w:rsidR="00A11183" w:rsidRPr="004E0024" w:rsidSect="00581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5221D" w14:textId="77777777" w:rsidR="003E1B7A" w:rsidRDefault="003E1B7A" w:rsidP="004E0024">
      <w:r>
        <w:separator/>
      </w:r>
    </w:p>
  </w:endnote>
  <w:endnote w:type="continuationSeparator" w:id="0">
    <w:p w14:paraId="33CC253D" w14:textId="77777777" w:rsidR="003E1B7A" w:rsidRDefault="003E1B7A" w:rsidP="004E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7AAC0" w14:textId="77777777" w:rsidR="003E1B7A" w:rsidRDefault="003E1B7A" w:rsidP="004E0024">
      <w:r>
        <w:separator/>
      </w:r>
    </w:p>
  </w:footnote>
  <w:footnote w:type="continuationSeparator" w:id="0">
    <w:p w14:paraId="407B0286" w14:textId="77777777" w:rsidR="003E1B7A" w:rsidRDefault="003E1B7A" w:rsidP="004E0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450"/>
        </w:tabs>
        <w:ind w:left="450" w:hanging="360"/>
      </w:pPr>
      <w:rPr>
        <w:rFonts w:ascii="Symbol" w:hAnsi="Symbol"/>
        <w:sz w:val="26"/>
        <w:szCs w:val="26"/>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sz w:val="24"/>
        <w:szCs w:val="24"/>
      </w:rPr>
    </w:lvl>
  </w:abstractNum>
  <w:abstractNum w:abstractNumId="5" w15:restartNumberingAfterBreak="0">
    <w:nsid w:val="00000008"/>
    <w:multiLevelType w:val="singleLevel"/>
    <w:tmpl w:val="00000008"/>
    <w:name w:val="WW8Num8"/>
    <w:lvl w:ilvl="0">
      <w:start w:val="1"/>
      <w:numFmt w:val="bullet"/>
      <w:lvlText w:val=""/>
      <w:lvlJc w:val="left"/>
      <w:pPr>
        <w:tabs>
          <w:tab w:val="num" w:pos="630"/>
        </w:tabs>
        <w:ind w:left="630" w:hanging="360"/>
      </w:pPr>
      <w:rPr>
        <w:rFonts w:ascii="Symbol" w:hAnsi="Symbol"/>
      </w:rPr>
    </w:lvl>
  </w:abstractNum>
  <w:abstractNum w:abstractNumId="6" w15:restartNumberingAfterBreak="0">
    <w:nsid w:val="0000000A"/>
    <w:multiLevelType w:val="multilevel"/>
    <w:tmpl w:val="0000000A"/>
    <w:name w:val="WW8Num10"/>
    <w:lvl w:ilvl="0">
      <w:start w:val="1"/>
      <w:numFmt w:val="bullet"/>
      <w:lvlText w:val=""/>
      <w:lvlJc w:val="left"/>
      <w:pPr>
        <w:tabs>
          <w:tab w:val="num" w:pos="1107"/>
        </w:tabs>
        <w:ind w:left="1107" w:hanging="360"/>
      </w:pPr>
      <w:rPr>
        <w:rFonts w:ascii="Symbol" w:hAnsi="Symbol"/>
      </w:rPr>
    </w:lvl>
    <w:lvl w:ilvl="1">
      <w:start w:val="1"/>
      <w:numFmt w:val="bullet"/>
      <w:lvlText w:val="◦"/>
      <w:lvlJc w:val="left"/>
      <w:pPr>
        <w:tabs>
          <w:tab w:val="num" w:pos="1467"/>
        </w:tabs>
        <w:ind w:left="1467" w:hanging="360"/>
      </w:pPr>
      <w:rPr>
        <w:rFonts w:ascii="OpenSymbol" w:hAnsi="OpenSymbol" w:cs="Courier New"/>
      </w:rPr>
    </w:lvl>
    <w:lvl w:ilvl="2">
      <w:start w:val="1"/>
      <w:numFmt w:val="bullet"/>
      <w:lvlText w:val="▪"/>
      <w:lvlJc w:val="left"/>
      <w:pPr>
        <w:tabs>
          <w:tab w:val="num" w:pos="1827"/>
        </w:tabs>
        <w:ind w:left="1827" w:hanging="360"/>
      </w:pPr>
      <w:rPr>
        <w:rFonts w:ascii="OpenSymbol" w:hAnsi="OpenSymbol" w:cs="Courier New"/>
      </w:rPr>
    </w:lvl>
    <w:lvl w:ilvl="3">
      <w:start w:val="1"/>
      <w:numFmt w:val="bullet"/>
      <w:lvlText w:val=""/>
      <w:lvlJc w:val="left"/>
      <w:pPr>
        <w:tabs>
          <w:tab w:val="num" w:pos="2187"/>
        </w:tabs>
        <w:ind w:left="2187" w:hanging="360"/>
      </w:pPr>
      <w:rPr>
        <w:rFonts w:ascii="Symbol" w:hAnsi="Symbol"/>
      </w:rPr>
    </w:lvl>
    <w:lvl w:ilvl="4">
      <w:start w:val="1"/>
      <w:numFmt w:val="bullet"/>
      <w:lvlText w:val="◦"/>
      <w:lvlJc w:val="left"/>
      <w:pPr>
        <w:tabs>
          <w:tab w:val="num" w:pos="2547"/>
        </w:tabs>
        <w:ind w:left="2547" w:hanging="360"/>
      </w:pPr>
      <w:rPr>
        <w:rFonts w:ascii="OpenSymbol" w:hAnsi="OpenSymbol" w:cs="Courier New"/>
      </w:rPr>
    </w:lvl>
    <w:lvl w:ilvl="5">
      <w:start w:val="1"/>
      <w:numFmt w:val="bullet"/>
      <w:lvlText w:val="▪"/>
      <w:lvlJc w:val="left"/>
      <w:pPr>
        <w:tabs>
          <w:tab w:val="num" w:pos="2907"/>
        </w:tabs>
        <w:ind w:left="2907" w:hanging="360"/>
      </w:pPr>
      <w:rPr>
        <w:rFonts w:ascii="OpenSymbol" w:hAnsi="OpenSymbol" w:cs="Courier New"/>
      </w:rPr>
    </w:lvl>
    <w:lvl w:ilvl="6">
      <w:start w:val="1"/>
      <w:numFmt w:val="bullet"/>
      <w:lvlText w:val=""/>
      <w:lvlJc w:val="left"/>
      <w:pPr>
        <w:tabs>
          <w:tab w:val="num" w:pos="3267"/>
        </w:tabs>
        <w:ind w:left="3267" w:hanging="360"/>
      </w:pPr>
      <w:rPr>
        <w:rFonts w:ascii="Symbol" w:hAnsi="Symbol"/>
      </w:rPr>
    </w:lvl>
    <w:lvl w:ilvl="7">
      <w:start w:val="1"/>
      <w:numFmt w:val="bullet"/>
      <w:lvlText w:val="◦"/>
      <w:lvlJc w:val="left"/>
      <w:pPr>
        <w:tabs>
          <w:tab w:val="num" w:pos="3627"/>
        </w:tabs>
        <w:ind w:left="3627" w:hanging="360"/>
      </w:pPr>
      <w:rPr>
        <w:rFonts w:ascii="OpenSymbol" w:hAnsi="OpenSymbol" w:cs="Courier New"/>
      </w:rPr>
    </w:lvl>
    <w:lvl w:ilvl="8">
      <w:start w:val="1"/>
      <w:numFmt w:val="bullet"/>
      <w:lvlText w:val="▪"/>
      <w:lvlJc w:val="left"/>
      <w:pPr>
        <w:tabs>
          <w:tab w:val="num" w:pos="3987"/>
        </w:tabs>
        <w:ind w:left="3987" w:hanging="360"/>
      </w:pPr>
      <w:rPr>
        <w:rFonts w:ascii="OpenSymbol" w:hAnsi="OpenSymbol" w:cs="Courier New"/>
      </w:rPr>
    </w:lvl>
  </w:abstractNum>
  <w:abstractNum w:abstractNumId="7" w15:restartNumberingAfterBreak="0">
    <w:nsid w:val="0000000B"/>
    <w:multiLevelType w:val="multilevel"/>
    <w:tmpl w:val="0000000B"/>
    <w:name w:val="WW8Num11"/>
    <w:lvl w:ilvl="0">
      <w:start w:val="1"/>
      <w:numFmt w:val="bullet"/>
      <w:lvlText w:val=""/>
      <w:lvlJc w:val="left"/>
      <w:pPr>
        <w:tabs>
          <w:tab w:val="num" w:pos="1108"/>
        </w:tabs>
        <w:ind w:left="1108" w:hanging="360"/>
      </w:pPr>
      <w:rPr>
        <w:rFonts w:ascii="Symbol" w:hAnsi="Symbol"/>
        <w:sz w:val="24"/>
        <w:szCs w:val="24"/>
      </w:rPr>
    </w:lvl>
    <w:lvl w:ilvl="1">
      <w:start w:val="1"/>
      <w:numFmt w:val="bullet"/>
      <w:lvlText w:val="◦"/>
      <w:lvlJc w:val="left"/>
      <w:pPr>
        <w:tabs>
          <w:tab w:val="num" w:pos="1468"/>
        </w:tabs>
        <w:ind w:left="1468" w:hanging="360"/>
      </w:pPr>
      <w:rPr>
        <w:rFonts w:ascii="OpenSymbol" w:hAnsi="OpenSymbol" w:cs="Courier New"/>
      </w:rPr>
    </w:lvl>
    <w:lvl w:ilvl="2">
      <w:start w:val="1"/>
      <w:numFmt w:val="bullet"/>
      <w:lvlText w:val="▪"/>
      <w:lvlJc w:val="left"/>
      <w:pPr>
        <w:tabs>
          <w:tab w:val="num" w:pos="1828"/>
        </w:tabs>
        <w:ind w:left="1828" w:hanging="360"/>
      </w:pPr>
      <w:rPr>
        <w:rFonts w:ascii="OpenSymbol" w:hAnsi="OpenSymbol" w:cs="Courier New"/>
      </w:rPr>
    </w:lvl>
    <w:lvl w:ilvl="3">
      <w:start w:val="1"/>
      <w:numFmt w:val="bullet"/>
      <w:lvlText w:val=""/>
      <w:lvlJc w:val="left"/>
      <w:pPr>
        <w:tabs>
          <w:tab w:val="num" w:pos="2188"/>
        </w:tabs>
        <w:ind w:left="2188" w:hanging="360"/>
      </w:pPr>
      <w:rPr>
        <w:rFonts w:ascii="Symbol" w:hAnsi="Symbol"/>
        <w:sz w:val="24"/>
        <w:szCs w:val="24"/>
      </w:rPr>
    </w:lvl>
    <w:lvl w:ilvl="4">
      <w:start w:val="1"/>
      <w:numFmt w:val="bullet"/>
      <w:lvlText w:val="◦"/>
      <w:lvlJc w:val="left"/>
      <w:pPr>
        <w:tabs>
          <w:tab w:val="num" w:pos="2548"/>
        </w:tabs>
        <w:ind w:left="2548" w:hanging="360"/>
      </w:pPr>
      <w:rPr>
        <w:rFonts w:ascii="OpenSymbol" w:hAnsi="OpenSymbol" w:cs="Courier New"/>
      </w:rPr>
    </w:lvl>
    <w:lvl w:ilvl="5">
      <w:start w:val="1"/>
      <w:numFmt w:val="bullet"/>
      <w:lvlText w:val="▪"/>
      <w:lvlJc w:val="left"/>
      <w:pPr>
        <w:tabs>
          <w:tab w:val="num" w:pos="2908"/>
        </w:tabs>
        <w:ind w:left="2908" w:hanging="360"/>
      </w:pPr>
      <w:rPr>
        <w:rFonts w:ascii="OpenSymbol" w:hAnsi="OpenSymbol" w:cs="Courier New"/>
      </w:rPr>
    </w:lvl>
    <w:lvl w:ilvl="6">
      <w:start w:val="1"/>
      <w:numFmt w:val="bullet"/>
      <w:lvlText w:val=""/>
      <w:lvlJc w:val="left"/>
      <w:pPr>
        <w:tabs>
          <w:tab w:val="num" w:pos="3268"/>
        </w:tabs>
        <w:ind w:left="3268" w:hanging="360"/>
      </w:pPr>
      <w:rPr>
        <w:rFonts w:ascii="Symbol" w:hAnsi="Symbol"/>
        <w:sz w:val="24"/>
        <w:szCs w:val="24"/>
      </w:rPr>
    </w:lvl>
    <w:lvl w:ilvl="7">
      <w:start w:val="1"/>
      <w:numFmt w:val="bullet"/>
      <w:lvlText w:val="◦"/>
      <w:lvlJc w:val="left"/>
      <w:pPr>
        <w:tabs>
          <w:tab w:val="num" w:pos="3628"/>
        </w:tabs>
        <w:ind w:left="3628" w:hanging="360"/>
      </w:pPr>
      <w:rPr>
        <w:rFonts w:ascii="OpenSymbol" w:hAnsi="OpenSymbol" w:cs="Courier New"/>
      </w:rPr>
    </w:lvl>
    <w:lvl w:ilvl="8">
      <w:start w:val="1"/>
      <w:numFmt w:val="bullet"/>
      <w:lvlText w:val="▪"/>
      <w:lvlJc w:val="left"/>
      <w:pPr>
        <w:tabs>
          <w:tab w:val="num" w:pos="3988"/>
        </w:tabs>
        <w:ind w:left="3988" w:hanging="360"/>
      </w:pPr>
      <w:rPr>
        <w:rFonts w:ascii="OpenSymbol" w:hAnsi="OpenSymbol" w:cs="Courier New"/>
      </w:r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4"/>
        <w:szCs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4"/>
        <w:szCs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4"/>
        <w:szCs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D"/>
    <w:multiLevelType w:val="multilevel"/>
    <w:tmpl w:val="0000000D"/>
    <w:name w:val="WW8Num13"/>
    <w:lvl w:ilvl="0">
      <w:start w:val="1"/>
      <w:numFmt w:val="bullet"/>
      <w:lvlText w:val=""/>
      <w:lvlJc w:val="left"/>
      <w:pPr>
        <w:tabs>
          <w:tab w:val="num" w:pos="1087"/>
        </w:tabs>
        <w:ind w:left="1087" w:hanging="360"/>
      </w:pPr>
      <w:rPr>
        <w:rFonts w:ascii="Symbol" w:hAnsi="Symbol"/>
      </w:rPr>
    </w:lvl>
    <w:lvl w:ilvl="1">
      <w:start w:val="1"/>
      <w:numFmt w:val="bullet"/>
      <w:lvlText w:val="◦"/>
      <w:lvlJc w:val="left"/>
      <w:pPr>
        <w:tabs>
          <w:tab w:val="num" w:pos="1447"/>
        </w:tabs>
        <w:ind w:left="1447" w:hanging="360"/>
      </w:pPr>
      <w:rPr>
        <w:rFonts w:ascii="OpenSymbol" w:hAnsi="OpenSymbol" w:cs="Courier New"/>
      </w:rPr>
    </w:lvl>
    <w:lvl w:ilvl="2">
      <w:start w:val="1"/>
      <w:numFmt w:val="bullet"/>
      <w:lvlText w:val="▪"/>
      <w:lvlJc w:val="left"/>
      <w:pPr>
        <w:tabs>
          <w:tab w:val="num" w:pos="1807"/>
        </w:tabs>
        <w:ind w:left="1807" w:hanging="360"/>
      </w:pPr>
      <w:rPr>
        <w:rFonts w:ascii="OpenSymbol" w:hAnsi="OpenSymbol" w:cs="Courier New"/>
      </w:rPr>
    </w:lvl>
    <w:lvl w:ilvl="3">
      <w:start w:val="1"/>
      <w:numFmt w:val="bullet"/>
      <w:lvlText w:val=""/>
      <w:lvlJc w:val="left"/>
      <w:pPr>
        <w:tabs>
          <w:tab w:val="num" w:pos="2167"/>
        </w:tabs>
        <w:ind w:left="2167" w:hanging="360"/>
      </w:pPr>
      <w:rPr>
        <w:rFonts w:ascii="Symbol" w:hAnsi="Symbol"/>
      </w:rPr>
    </w:lvl>
    <w:lvl w:ilvl="4">
      <w:start w:val="1"/>
      <w:numFmt w:val="bullet"/>
      <w:lvlText w:val="◦"/>
      <w:lvlJc w:val="left"/>
      <w:pPr>
        <w:tabs>
          <w:tab w:val="num" w:pos="2527"/>
        </w:tabs>
        <w:ind w:left="2527" w:hanging="360"/>
      </w:pPr>
      <w:rPr>
        <w:rFonts w:ascii="OpenSymbol" w:hAnsi="OpenSymbol" w:cs="Courier New"/>
      </w:rPr>
    </w:lvl>
    <w:lvl w:ilvl="5">
      <w:start w:val="1"/>
      <w:numFmt w:val="bullet"/>
      <w:lvlText w:val="▪"/>
      <w:lvlJc w:val="left"/>
      <w:pPr>
        <w:tabs>
          <w:tab w:val="num" w:pos="2887"/>
        </w:tabs>
        <w:ind w:left="2887" w:hanging="360"/>
      </w:pPr>
      <w:rPr>
        <w:rFonts w:ascii="OpenSymbol" w:hAnsi="OpenSymbol" w:cs="Courier New"/>
      </w:rPr>
    </w:lvl>
    <w:lvl w:ilvl="6">
      <w:start w:val="1"/>
      <w:numFmt w:val="bullet"/>
      <w:lvlText w:val=""/>
      <w:lvlJc w:val="left"/>
      <w:pPr>
        <w:tabs>
          <w:tab w:val="num" w:pos="3247"/>
        </w:tabs>
        <w:ind w:left="3247" w:hanging="360"/>
      </w:pPr>
      <w:rPr>
        <w:rFonts w:ascii="Symbol" w:hAnsi="Symbol"/>
      </w:rPr>
    </w:lvl>
    <w:lvl w:ilvl="7">
      <w:start w:val="1"/>
      <w:numFmt w:val="bullet"/>
      <w:lvlText w:val="◦"/>
      <w:lvlJc w:val="left"/>
      <w:pPr>
        <w:tabs>
          <w:tab w:val="num" w:pos="3607"/>
        </w:tabs>
        <w:ind w:left="3607" w:hanging="360"/>
      </w:pPr>
      <w:rPr>
        <w:rFonts w:ascii="OpenSymbol" w:hAnsi="OpenSymbol" w:cs="Courier New"/>
      </w:rPr>
    </w:lvl>
    <w:lvl w:ilvl="8">
      <w:start w:val="1"/>
      <w:numFmt w:val="bullet"/>
      <w:lvlText w:val="▪"/>
      <w:lvlJc w:val="left"/>
      <w:pPr>
        <w:tabs>
          <w:tab w:val="num" w:pos="3967"/>
        </w:tabs>
        <w:ind w:left="3967" w:hanging="360"/>
      </w:pPr>
      <w:rPr>
        <w:rFonts w:ascii="OpenSymbol" w:hAnsi="OpenSymbol" w:cs="Courier New"/>
      </w:rPr>
    </w:lvl>
  </w:abstractNum>
  <w:abstractNum w:abstractNumId="10" w15:restartNumberingAfterBreak="0">
    <w:nsid w:val="0000000E"/>
    <w:multiLevelType w:val="multilevel"/>
    <w:tmpl w:val="0000000E"/>
    <w:name w:val="WW8Num14"/>
    <w:lvl w:ilvl="0">
      <w:start w:val="1"/>
      <w:numFmt w:val="bullet"/>
      <w:lvlText w:val=""/>
      <w:lvlJc w:val="left"/>
      <w:pPr>
        <w:tabs>
          <w:tab w:val="num" w:pos="1098"/>
        </w:tabs>
        <w:ind w:left="1098" w:hanging="360"/>
      </w:pPr>
      <w:rPr>
        <w:rFonts w:ascii="Symbol" w:hAnsi="Symbol"/>
      </w:rPr>
    </w:lvl>
    <w:lvl w:ilvl="1">
      <w:start w:val="1"/>
      <w:numFmt w:val="bullet"/>
      <w:lvlText w:val="◦"/>
      <w:lvlJc w:val="left"/>
      <w:pPr>
        <w:tabs>
          <w:tab w:val="num" w:pos="1458"/>
        </w:tabs>
        <w:ind w:left="1458" w:hanging="360"/>
      </w:pPr>
      <w:rPr>
        <w:rFonts w:ascii="OpenSymbol" w:hAnsi="OpenSymbol" w:cs="Courier New"/>
      </w:rPr>
    </w:lvl>
    <w:lvl w:ilvl="2">
      <w:start w:val="1"/>
      <w:numFmt w:val="bullet"/>
      <w:lvlText w:val="▪"/>
      <w:lvlJc w:val="left"/>
      <w:pPr>
        <w:tabs>
          <w:tab w:val="num" w:pos="1818"/>
        </w:tabs>
        <w:ind w:left="1818" w:hanging="360"/>
      </w:pPr>
      <w:rPr>
        <w:rFonts w:ascii="OpenSymbol" w:hAnsi="OpenSymbol" w:cs="Courier New"/>
      </w:rPr>
    </w:lvl>
    <w:lvl w:ilvl="3">
      <w:start w:val="1"/>
      <w:numFmt w:val="bullet"/>
      <w:lvlText w:val=""/>
      <w:lvlJc w:val="left"/>
      <w:pPr>
        <w:tabs>
          <w:tab w:val="num" w:pos="2178"/>
        </w:tabs>
        <w:ind w:left="2178" w:hanging="360"/>
      </w:pPr>
      <w:rPr>
        <w:rFonts w:ascii="Symbol" w:hAnsi="Symbol"/>
      </w:rPr>
    </w:lvl>
    <w:lvl w:ilvl="4">
      <w:start w:val="1"/>
      <w:numFmt w:val="bullet"/>
      <w:lvlText w:val="◦"/>
      <w:lvlJc w:val="left"/>
      <w:pPr>
        <w:tabs>
          <w:tab w:val="num" w:pos="2538"/>
        </w:tabs>
        <w:ind w:left="2538" w:hanging="360"/>
      </w:pPr>
      <w:rPr>
        <w:rFonts w:ascii="OpenSymbol" w:hAnsi="OpenSymbol" w:cs="Courier New"/>
      </w:rPr>
    </w:lvl>
    <w:lvl w:ilvl="5">
      <w:start w:val="1"/>
      <w:numFmt w:val="bullet"/>
      <w:lvlText w:val="▪"/>
      <w:lvlJc w:val="left"/>
      <w:pPr>
        <w:tabs>
          <w:tab w:val="num" w:pos="2898"/>
        </w:tabs>
        <w:ind w:left="2898" w:hanging="360"/>
      </w:pPr>
      <w:rPr>
        <w:rFonts w:ascii="OpenSymbol" w:hAnsi="OpenSymbol" w:cs="Courier New"/>
      </w:rPr>
    </w:lvl>
    <w:lvl w:ilvl="6">
      <w:start w:val="1"/>
      <w:numFmt w:val="bullet"/>
      <w:lvlText w:val=""/>
      <w:lvlJc w:val="left"/>
      <w:pPr>
        <w:tabs>
          <w:tab w:val="num" w:pos="3258"/>
        </w:tabs>
        <w:ind w:left="3258" w:hanging="360"/>
      </w:pPr>
      <w:rPr>
        <w:rFonts w:ascii="Symbol" w:hAnsi="Symbol"/>
      </w:rPr>
    </w:lvl>
    <w:lvl w:ilvl="7">
      <w:start w:val="1"/>
      <w:numFmt w:val="bullet"/>
      <w:lvlText w:val="◦"/>
      <w:lvlJc w:val="left"/>
      <w:pPr>
        <w:tabs>
          <w:tab w:val="num" w:pos="3618"/>
        </w:tabs>
        <w:ind w:left="3618" w:hanging="360"/>
      </w:pPr>
      <w:rPr>
        <w:rFonts w:ascii="OpenSymbol" w:hAnsi="OpenSymbol" w:cs="Courier New"/>
      </w:rPr>
    </w:lvl>
    <w:lvl w:ilvl="8">
      <w:start w:val="1"/>
      <w:numFmt w:val="bullet"/>
      <w:lvlText w:val="▪"/>
      <w:lvlJc w:val="left"/>
      <w:pPr>
        <w:tabs>
          <w:tab w:val="num" w:pos="3978"/>
        </w:tabs>
        <w:ind w:left="3978" w:hanging="360"/>
      </w:pPr>
      <w:rPr>
        <w:rFonts w:ascii="OpenSymbol" w:hAnsi="OpenSymbol" w:cs="Courier New"/>
      </w:r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13627CB"/>
    <w:multiLevelType w:val="hybridMultilevel"/>
    <w:tmpl w:val="F21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DE6BF6"/>
    <w:multiLevelType w:val="hybridMultilevel"/>
    <w:tmpl w:val="EBFCB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923243"/>
    <w:multiLevelType w:val="hybridMultilevel"/>
    <w:tmpl w:val="26C24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B674FC"/>
    <w:multiLevelType w:val="hybridMultilevel"/>
    <w:tmpl w:val="4FCA7B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E2529F1"/>
    <w:multiLevelType w:val="hybridMultilevel"/>
    <w:tmpl w:val="BD84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602463"/>
    <w:multiLevelType w:val="hybridMultilevel"/>
    <w:tmpl w:val="87C63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42CFB"/>
    <w:multiLevelType w:val="hybridMultilevel"/>
    <w:tmpl w:val="DEE6D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82B5A"/>
    <w:multiLevelType w:val="hybridMultilevel"/>
    <w:tmpl w:val="BBE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675F1"/>
    <w:multiLevelType w:val="hybridMultilevel"/>
    <w:tmpl w:val="C5002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5641AB"/>
    <w:multiLevelType w:val="hybridMultilevel"/>
    <w:tmpl w:val="A7E22B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E893132"/>
    <w:multiLevelType w:val="hybridMultilevel"/>
    <w:tmpl w:val="20DA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0C6486"/>
    <w:multiLevelType w:val="hybridMultilevel"/>
    <w:tmpl w:val="52F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91940"/>
    <w:multiLevelType w:val="hybridMultilevel"/>
    <w:tmpl w:val="B3A8DC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 w15:restartNumberingAfterBreak="0">
    <w:nsid w:val="7ABF55BD"/>
    <w:multiLevelType w:val="hybridMultilevel"/>
    <w:tmpl w:val="AC22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26ED0"/>
    <w:multiLevelType w:val="hybridMultilevel"/>
    <w:tmpl w:val="B5C2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4D3A9E"/>
    <w:multiLevelType w:val="hybridMultilevel"/>
    <w:tmpl w:val="B9B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1232A"/>
    <w:multiLevelType w:val="hybridMultilevel"/>
    <w:tmpl w:val="59103556"/>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4"/>
  </w:num>
  <w:num w:numId="13">
    <w:abstractNumId w:val="1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7"/>
  </w:num>
  <w:num w:numId="18">
    <w:abstractNumId w:val="29"/>
  </w:num>
  <w:num w:numId="19">
    <w:abstractNumId w:val="23"/>
  </w:num>
  <w:num w:numId="20">
    <w:abstractNumId w:val="15"/>
  </w:num>
  <w:num w:numId="21">
    <w:abstractNumId w:val="14"/>
  </w:num>
  <w:num w:numId="22">
    <w:abstractNumId w:val="19"/>
  </w:num>
  <w:num w:numId="23">
    <w:abstractNumId w:val="27"/>
  </w:num>
  <w:num w:numId="24">
    <w:abstractNumId w:val="25"/>
  </w:num>
  <w:num w:numId="25">
    <w:abstractNumId w:val="26"/>
  </w:num>
  <w:num w:numId="26">
    <w:abstractNumId w:val="18"/>
  </w:num>
  <w:num w:numId="27">
    <w:abstractNumId w:val="28"/>
  </w:num>
  <w:num w:numId="28">
    <w:abstractNumId w:val="24"/>
  </w:num>
  <w:num w:numId="29">
    <w:abstractNumId w:val="20"/>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EAB"/>
    <w:rsid w:val="00027AF7"/>
    <w:rsid w:val="000526AE"/>
    <w:rsid w:val="00074315"/>
    <w:rsid w:val="000C7A10"/>
    <w:rsid w:val="000D41DC"/>
    <w:rsid w:val="000D64B8"/>
    <w:rsid w:val="000E0A5B"/>
    <w:rsid w:val="000E5546"/>
    <w:rsid w:val="000E7C35"/>
    <w:rsid w:val="00136204"/>
    <w:rsid w:val="00140C49"/>
    <w:rsid w:val="00152568"/>
    <w:rsid w:val="00192F4B"/>
    <w:rsid w:val="001A36B4"/>
    <w:rsid w:val="001D3C99"/>
    <w:rsid w:val="001E514F"/>
    <w:rsid w:val="00202777"/>
    <w:rsid w:val="0021200E"/>
    <w:rsid w:val="00220B24"/>
    <w:rsid w:val="00222AA7"/>
    <w:rsid w:val="0022328F"/>
    <w:rsid w:val="00271C69"/>
    <w:rsid w:val="002764F8"/>
    <w:rsid w:val="002906B3"/>
    <w:rsid w:val="00291125"/>
    <w:rsid w:val="002C6D65"/>
    <w:rsid w:val="002D7022"/>
    <w:rsid w:val="00312365"/>
    <w:rsid w:val="00313DC7"/>
    <w:rsid w:val="00326524"/>
    <w:rsid w:val="0032667A"/>
    <w:rsid w:val="003412FE"/>
    <w:rsid w:val="00342076"/>
    <w:rsid w:val="003E1B7A"/>
    <w:rsid w:val="003E41B3"/>
    <w:rsid w:val="003F19A5"/>
    <w:rsid w:val="0040279C"/>
    <w:rsid w:val="00407770"/>
    <w:rsid w:val="00410912"/>
    <w:rsid w:val="00433A1B"/>
    <w:rsid w:val="00444987"/>
    <w:rsid w:val="004668E6"/>
    <w:rsid w:val="00470699"/>
    <w:rsid w:val="004725EC"/>
    <w:rsid w:val="00490D7B"/>
    <w:rsid w:val="00491FF1"/>
    <w:rsid w:val="004A1561"/>
    <w:rsid w:val="004A2C9F"/>
    <w:rsid w:val="004D08EC"/>
    <w:rsid w:val="004E0024"/>
    <w:rsid w:val="004F085B"/>
    <w:rsid w:val="004F6440"/>
    <w:rsid w:val="005149E8"/>
    <w:rsid w:val="005522FC"/>
    <w:rsid w:val="00563FA1"/>
    <w:rsid w:val="00581CFB"/>
    <w:rsid w:val="005A7B63"/>
    <w:rsid w:val="005B58F8"/>
    <w:rsid w:val="006232A6"/>
    <w:rsid w:val="00642FEF"/>
    <w:rsid w:val="00647A72"/>
    <w:rsid w:val="00657C7E"/>
    <w:rsid w:val="00672682"/>
    <w:rsid w:val="00680D74"/>
    <w:rsid w:val="00697252"/>
    <w:rsid w:val="006A7D9D"/>
    <w:rsid w:val="006C3764"/>
    <w:rsid w:val="006C52C4"/>
    <w:rsid w:val="0076224E"/>
    <w:rsid w:val="0079364A"/>
    <w:rsid w:val="007B3AD2"/>
    <w:rsid w:val="007D6CC8"/>
    <w:rsid w:val="007F453F"/>
    <w:rsid w:val="007F6069"/>
    <w:rsid w:val="00805ED8"/>
    <w:rsid w:val="008078EB"/>
    <w:rsid w:val="0082114E"/>
    <w:rsid w:val="008278E4"/>
    <w:rsid w:val="00837923"/>
    <w:rsid w:val="00854531"/>
    <w:rsid w:val="00857DD1"/>
    <w:rsid w:val="008C3288"/>
    <w:rsid w:val="008C3B82"/>
    <w:rsid w:val="008D04D5"/>
    <w:rsid w:val="008D55BC"/>
    <w:rsid w:val="00906AA9"/>
    <w:rsid w:val="00921F81"/>
    <w:rsid w:val="00967FB8"/>
    <w:rsid w:val="009877B5"/>
    <w:rsid w:val="009B5094"/>
    <w:rsid w:val="00A0706E"/>
    <w:rsid w:val="00A11183"/>
    <w:rsid w:val="00A205EC"/>
    <w:rsid w:val="00A22859"/>
    <w:rsid w:val="00A43B40"/>
    <w:rsid w:val="00A54EAB"/>
    <w:rsid w:val="00A55248"/>
    <w:rsid w:val="00A664E0"/>
    <w:rsid w:val="00A76410"/>
    <w:rsid w:val="00A8098F"/>
    <w:rsid w:val="00A86CA7"/>
    <w:rsid w:val="00AD0761"/>
    <w:rsid w:val="00AD42C9"/>
    <w:rsid w:val="00B01C07"/>
    <w:rsid w:val="00B1260B"/>
    <w:rsid w:val="00B176C8"/>
    <w:rsid w:val="00B26020"/>
    <w:rsid w:val="00B35725"/>
    <w:rsid w:val="00B41E71"/>
    <w:rsid w:val="00B55F5D"/>
    <w:rsid w:val="00B94A7A"/>
    <w:rsid w:val="00BA2209"/>
    <w:rsid w:val="00BB6415"/>
    <w:rsid w:val="00BD0E9A"/>
    <w:rsid w:val="00BD2C9A"/>
    <w:rsid w:val="00C01427"/>
    <w:rsid w:val="00C40E98"/>
    <w:rsid w:val="00C86F41"/>
    <w:rsid w:val="00CA55E5"/>
    <w:rsid w:val="00CC190A"/>
    <w:rsid w:val="00CC3FD2"/>
    <w:rsid w:val="00CD2359"/>
    <w:rsid w:val="00CD55CD"/>
    <w:rsid w:val="00D126F2"/>
    <w:rsid w:val="00D27945"/>
    <w:rsid w:val="00D3771D"/>
    <w:rsid w:val="00D65C8D"/>
    <w:rsid w:val="00D93C0E"/>
    <w:rsid w:val="00D97383"/>
    <w:rsid w:val="00DC268F"/>
    <w:rsid w:val="00E23448"/>
    <w:rsid w:val="00E27846"/>
    <w:rsid w:val="00E30759"/>
    <w:rsid w:val="00E36B86"/>
    <w:rsid w:val="00E45A55"/>
    <w:rsid w:val="00E472EE"/>
    <w:rsid w:val="00E516D9"/>
    <w:rsid w:val="00EC0A73"/>
    <w:rsid w:val="00ED515F"/>
    <w:rsid w:val="00EE5667"/>
    <w:rsid w:val="00EE7080"/>
    <w:rsid w:val="00F01629"/>
    <w:rsid w:val="00F10793"/>
    <w:rsid w:val="00F1273E"/>
    <w:rsid w:val="00F16654"/>
    <w:rsid w:val="00F25B20"/>
    <w:rsid w:val="00F312B0"/>
    <w:rsid w:val="00F60923"/>
    <w:rsid w:val="00F65F58"/>
    <w:rsid w:val="00F714C6"/>
    <w:rsid w:val="00F94573"/>
    <w:rsid w:val="00FA14C0"/>
    <w:rsid w:val="00FA2126"/>
    <w:rsid w:val="00FA79E7"/>
    <w:rsid w:val="00FB42EA"/>
    <w:rsid w:val="00FB77A1"/>
    <w:rsid w:val="00FD5C74"/>
    <w:rsid w:val="00FD621C"/>
    <w:rsid w:val="00FF58EE"/>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03E7"/>
  <w15:docId w15:val="{B78F3809-DD49-4284-BF72-AC4C92A5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EA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4EAB"/>
    <w:pPr>
      <w:spacing w:after="120"/>
    </w:pPr>
  </w:style>
  <w:style w:type="character" w:customStyle="1" w:styleId="BodyTextChar">
    <w:name w:val="Body Text Char"/>
    <w:basedOn w:val="DefaultParagraphFont"/>
    <w:link w:val="BodyText"/>
    <w:rsid w:val="00A54EAB"/>
    <w:rPr>
      <w:rFonts w:ascii="Times New Roman" w:eastAsia="Times New Roman" w:hAnsi="Times New Roman" w:cs="Times New Roman"/>
      <w:sz w:val="24"/>
      <w:szCs w:val="24"/>
      <w:lang w:eastAsia="ar-SA"/>
    </w:rPr>
  </w:style>
  <w:style w:type="paragraph" w:styleId="Title">
    <w:name w:val="Title"/>
    <w:basedOn w:val="Normal"/>
    <w:next w:val="Subtitle"/>
    <w:link w:val="TitleChar"/>
    <w:qFormat/>
    <w:rsid w:val="00A54EAB"/>
    <w:pPr>
      <w:jc w:val="center"/>
    </w:pPr>
    <w:rPr>
      <w:sz w:val="32"/>
    </w:rPr>
  </w:style>
  <w:style w:type="character" w:customStyle="1" w:styleId="TitleChar">
    <w:name w:val="Title Char"/>
    <w:basedOn w:val="DefaultParagraphFont"/>
    <w:link w:val="Title"/>
    <w:rsid w:val="00A54EAB"/>
    <w:rPr>
      <w:rFonts w:ascii="Times New Roman" w:eastAsia="Times New Roman" w:hAnsi="Times New Roman" w:cs="Times New Roman"/>
      <w:sz w:val="32"/>
      <w:szCs w:val="24"/>
      <w:lang w:eastAsia="ar-SA"/>
    </w:rPr>
  </w:style>
  <w:style w:type="paragraph" w:styleId="Subtitle">
    <w:name w:val="Subtitle"/>
    <w:basedOn w:val="Normal"/>
    <w:next w:val="BodyText"/>
    <w:link w:val="SubtitleChar"/>
    <w:qFormat/>
    <w:rsid w:val="00A54EAB"/>
    <w:pPr>
      <w:keepNext/>
      <w:spacing w:before="240" w:after="120"/>
      <w:jc w:val="center"/>
    </w:pPr>
    <w:rPr>
      <w:rFonts w:ascii="Arial" w:eastAsia="MS Mincho" w:hAnsi="Arial" w:cs="Tahoma"/>
      <w:i/>
      <w:iCs/>
      <w:sz w:val="28"/>
      <w:szCs w:val="28"/>
    </w:rPr>
  </w:style>
  <w:style w:type="character" w:customStyle="1" w:styleId="SubtitleChar">
    <w:name w:val="Subtitle Char"/>
    <w:basedOn w:val="DefaultParagraphFont"/>
    <w:link w:val="Subtitle"/>
    <w:rsid w:val="00A54EAB"/>
    <w:rPr>
      <w:rFonts w:ascii="Arial" w:eastAsia="MS Mincho" w:hAnsi="Arial" w:cs="Tahoma"/>
      <w:i/>
      <w:iCs/>
      <w:sz w:val="28"/>
      <w:szCs w:val="28"/>
      <w:lang w:eastAsia="ar-SA"/>
    </w:rPr>
  </w:style>
  <w:style w:type="paragraph" w:styleId="ListParagraph">
    <w:name w:val="List Paragraph"/>
    <w:basedOn w:val="Normal"/>
    <w:uiPriority w:val="34"/>
    <w:qFormat/>
    <w:rsid w:val="00192F4B"/>
    <w:pPr>
      <w:ind w:left="720"/>
      <w:contextualSpacing/>
    </w:pPr>
  </w:style>
  <w:style w:type="paragraph" w:styleId="EndnoteText">
    <w:name w:val="endnote text"/>
    <w:basedOn w:val="Normal"/>
    <w:link w:val="EndnoteTextChar"/>
    <w:uiPriority w:val="99"/>
    <w:semiHidden/>
    <w:unhideWhenUsed/>
    <w:rsid w:val="004E0024"/>
    <w:rPr>
      <w:sz w:val="20"/>
      <w:szCs w:val="20"/>
    </w:rPr>
  </w:style>
  <w:style w:type="character" w:customStyle="1" w:styleId="EndnoteTextChar">
    <w:name w:val="Endnote Text Char"/>
    <w:basedOn w:val="DefaultParagraphFont"/>
    <w:link w:val="EndnoteText"/>
    <w:uiPriority w:val="99"/>
    <w:semiHidden/>
    <w:rsid w:val="004E0024"/>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4E00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C8D68-CE31-418C-9707-FA4C3743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dc:creator>
  <cp:lastModifiedBy>Connie Himes Funkhouser</cp:lastModifiedBy>
  <cp:revision>2</cp:revision>
  <cp:lastPrinted>2020-08-05T15:07:00Z</cp:lastPrinted>
  <dcterms:created xsi:type="dcterms:W3CDTF">2020-08-08T13:32:00Z</dcterms:created>
  <dcterms:modified xsi:type="dcterms:W3CDTF">2020-08-08T13:32:00Z</dcterms:modified>
</cp:coreProperties>
</file>